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5D76" w14:textId="2B461EEC" w:rsidR="000A3222" w:rsidRPr="008A05A7" w:rsidRDefault="006657B8" w:rsidP="005F4A27">
      <w:pPr>
        <w:spacing w:line="240" w:lineRule="auto"/>
        <w:rPr>
          <w:rFonts w:ascii="Garamond" w:hAnsi="Garamond"/>
          <w:color w:val="4F6228" w:themeColor="accent3" w:themeShade="80"/>
          <w:sz w:val="72"/>
          <w:szCs w:val="72"/>
        </w:rPr>
      </w:pPr>
      <w:r w:rsidRPr="008A05A7">
        <w:rPr>
          <w:rFonts w:ascii="Garamond" w:hAnsi="Garamond"/>
          <w:noProof/>
        </w:rPr>
        <w:drawing>
          <wp:anchor distT="0" distB="0" distL="114300" distR="114300" simplePos="0" relativeHeight="252378112" behindDoc="1" locked="0" layoutInCell="1" allowOverlap="1" wp14:anchorId="06E36319" wp14:editId="09DF03CE">
            <wp:simplePos x="0" y="0"/>
            <wp:positionH relativeFrom="column">
              <wp:posOffset>1686560</wp:posOffset>
            </wp:positionH>
            <wp:positionV relativeFrom="paragraph">
              <wp:posOffset>104140</wp:posOffset>
            </wp:positionV>
            <wp:extent cx="2985770" cy="4333875"/>
            <wp:effectExtent l="0" t="0" r="5080" b="9525"/>
            <wp:wrapTight wrapText="bothSides">
              <wp:wrapPolygon edited="0">
                <wp:start x="0" y="0"/>
                <wp:lineTo x="0" y="21553"/>
                <wp:lineTo x="21499" y="21553"/>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8" cstate="print">
                      <a:extLst>
                        <a:ext uri="{28A0092B-C50C-407E-A947-70E740481C1C}">
                          <a14:useLocalDpi xmlns:a14="http://schemas.microsoft.com/office/drawing/2010/main" val="0"/>
                        </a:ext>
                      </a:extLst>
                    </a:blip>
                    <a:srcRect l="20459" t="-1" r="19503" b="18056"/>
                    <a:stretch/>
                  </pic:blipFill>
                  <pic:spPr bwMode="auto">
                    <a:xfrm>
                      <a:off x="0" y="0"/>
                      <a:ext cx="2985770"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77" w14:textId="1E5B2FD1" w:rsidR="000A3222" w:rsidRPr="008A05A7" w:rsidRDefault="000A3222" w:rsidP="005F4A27">
      <w:pPr>
        <w:spacing w:line="240" w:lineRule="auto"/>
        <w:rPr>
          <w:rFonts w:ascii="Garamond" w:hAnsi="Garamond"/>
          <w:color w:val="4F6228" w:themeColor="accent3" w:themeShade="80"/>
          <w:sz w:val="72"/>
          <w:szCs w:val="72"/>
        </w:rPr>
      </w:pPr>
    </w:p>
    <w:p w14:paraId="06E35D78" w14:textId="77777777" w:rsidR="000A3222" w:rsidRPr="008A05A7" w:rsidRDefault="000A3222" w:rsidP="005F4A27">
      <w:pPr>
        <w:spacing w:line="240" w:lineRule="auto"/>
        <w:rPr>
          <w:rFonts w:ascii="Garamond" w:hAnsi="Garamond"/>
          <w:color w:val="4F6228" w:themeColor="accent3" w:themeShade="80"/>
          <w:sz w:val="72"/>
          <w:szCs w:val="72"/>
        </w:rPr>
      </w:pPr>
    </w:p>
    <w:p w14:paraId="06E35D79" w14:textId="77777777" w:rsidR="000A3222" w:rsidRPr="008A05A7" w:rsidRDefault="000A3222" w:rsidP="005F4A27">
      <w:pPr>
        <w:spacing w:line="240" w:lineRule="auto"/>
        <w:rPr>
          <w:rFonts w:ascii="Garamond" w:hAnsi="Garamond"/>
          <w:color w:val="4F6228" w:themeColor="accent3" w:themeShade="80"/>
          <w:sz w:val="72"/>
          <w:szCs w:val="72"/>
        </w:rPr>
      </w:pPr>
    </w:p>
    <w:p w14:paraId="06E35D7A" w14:textId="77777777" w:rsidR="000A3222" w:rsidRPr="008A05A7" w:rsidRDefault="000A3222" w:rsidP="005F4A27">
      <w:pPr>
        <w:spacing w:line="240" w:lineRule="auto"/>
        <w:rPr>
          <w:rFonts w:ascii="Garamond" w:hAnsi="Garamond"/>
          <w:color w:val="4F6228" w:themeColor="accent3" w:themeShade="80"/>
          <w:sz w:val="72"/>
          <w:szCs w:val="72"/>
        </w:rPr>
      </w:pPr>
    </w:p>
    <w:p w14:paraId="06E35D7B" w14:textId="77777777" w:rsidR="000A3222" w:rsidRPr="008A05A7" w:rsidRDefault="000A3222" w:rsidP="005F4A27">
      <w:pPr>
        <w:spacing w:line="240" w:lineRule="auto"/>
        <w:rPr>
          <w:rFonts w:ascii="Garamond" w:hAnsi="Garamond"/>
          <w:color w:val="4F6228" w:themeColor="accent3" w:themeShade="80"/>
          <w:sz w:val="72"/>
          <w:szCs w:val="72"/>
        </w:rPr>
      </w:pPr>
    </w:p>
    <w:p w14:paraId="06E35D7C" w14:textId="77777777" w:rsidR="000A3222" w:rsidRPr="008A05A7" w:rsidRDefault="000A3222" w:rsidP="005F4A27">
      <w:pPr>
        <w:spacing w:line="240" w:lineRule="auto"/>
        <w:rPr>
          <w:rFonts w:ascii="Garamond" w:hAnsi="Garamond"/>
          <w:color w:val="4F6228" w:themeColor="accent3" w:themeShade="80"/>
          <w:sz w:val="72"/>
          <w:szCs w:val="72"/>
        </w:rPr>
      </w:pPr>
    </w:p>
    <w:p w14:paraId="7E747AF5" w14:textId="77777777" w:rsidR="00EA4560" w:rsidRDefault="006657B8" w:rsidP="00EA4560">
      <w:pPr>
        <w:spacing w:line="240" w:lineRule="auto"/>
        <w:jc w:val="center"/>
        <w:rPr>
          <w:rFonts w:ascii="Garamond" w:hAnsi="Garamond"/>
          <w:color w:val="4F6228" w:themeColor="accent3" w:themeShade="80"/>
          <w:sz w:val="72"/>
          <w:szCs w:val="72"/>
        </w:rPr>
      </w:pPr>
      <w:r w:rsidRPr="008A05A7">
        <w:rPr>
          <w:rFonts w:ascii="Garamond" w:hAnsi="Garamond"/>
          <w:noProof/>
        </w:rPr>
        <mc:AlternateContent>
          <mc:Choice Requires="wps">
            <w:drawing>
              <wp:anchor distT="0" distB="0" distL="114300" distR="114300" simplePos="0" relativeHeight="252379136" behindDoc="1" locked="0" layoutInCell="1" allowOverlap="1" wp14:anchorId="06E3631B" wp14:editId="5FD3FA54">
                <wp:simplePos x="0" y="0"/>
                <wp:positionH relativeFrom="column">
                  <wp:posOffset>-53340</wp:posOffset>
                </wp:positionH>
                <wp:positionV relativeFrom="paragraph">
                  <wp:posOffset>692150</wp:posOffset>
                </wp:positionV>
                <wp:extent cx="6370320" cy="4000500"/>
                <wp:effectExtent l="0" t="0" r="11430" b="19050"/>
                <wp:wrapTight wrapText="bothSides">
                  <wp:wrapPolygon edited="0">
                    <wp:start x="0" y="0"/>
                    <wp:lineTo x="0" y="21600"/>
                    <wp:lineTo x="21574" y="21600"/>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00500"/>
                        </a:xfrm>
                        <a:prstGeom prst="rect">
                          <a:avLst/>
                        </a:prstGeom>
                        <a:solidFill>
                          <a:srgbClr val="FFFFFF"/>
                        </a:solidFill>
                        <a:ln w="9525">
                          <a:solidFill>
                            <a:schemeClr val="bg1"/>
                          </a:solidFill>
                          <a:miter lim="800000"/>
                          <a:headEnd/>
                          <a:tailEnd/>
                        </a:ln>
                      </wps:spPr>
                      <wps:txb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proofErr w:type="spellStart"/>
                            <w:r>
                              <w:rPr>
                                <w:rFonts w:ascii="Garamond" w:hAnsi="Garamond"/>
                                <w:color w:val="4F6228" w:themeColor="accent3" w:themeShade="80"/>
                                <w:sz w:val="52"/>
                                <w:szCs w:val="52"/>
                              </w:rPr>
                              <w:t>Birchcliffe</w:t>
                            </w:r>
                            <w:proofErr w:type="spellEnd"/>
                            <w:r>
                              <w:rPr>
                                <w:rFonts w:ascii="Garamond" w:hAnsi="Garamond"/>
                                <w:color w:val="4F6228" w:themeColor="accent3" w:themeShade="80"/>
                                <w:sz w:val="52"/>
                                <w:szCs w:val="52"/>
                              </w:rPr>
                              <w:t xml:space="preserv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E6F5E97"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8am-5pm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3631B" id="_x0000_t202" coordsize="21600,21600" o:spt="202" path="m,l,21600r21600,l21600,xe">
                <v:stroke joinstyle="miter"/>
                <v:path gradientshapeok="t" o:connecttype="rect"/>
              </v:shapetype>
              <v:shape id="Text Box 2" o:spid="_x0000_s1026" type="#_x0000_t202" style="position:absolute;left:0;text-align:left;margin-left:-4.2pt;margin-top:54.5pt;width:501.6pt;height:31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" strokecolor="white [3212]">
                <v:textbo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proofErr w:type="spellStart"/>
                      <w:r>
                        <w:rPr>
                          <w:rFonts w:ascii="Garamond" w:hAnsi="Garamond"/>
                          <w:color w:val="4F6228" w:themeColor="accent3" w:themeShade="80"/>
                          <w:sz w:val="52"/>
                          <w:szCs w:val="52"/>
                        </w:rPr>
                        <w:t>Birchcliffe</w:t>
                      </w:r>
                      <w:proofErr w:type="spellEnd"/>
                      <w:r>
                        <w:rPr>
                          <w:rFonts w:ascii="Garamond" w:hAnsi="Garamond"/>
                          <w:color w:val="4F6228" w:themeColor="accent3" w:themeShade="80"/>
                          <w:sz w:val="52"/>
                          <w:szCs w:val="52"/>
                        </w:rPr>
                        <w:t xml:space="preserv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E6F5E97"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8am-5pm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v:textbox>
                <w10:wrap type="tight"/>
              </v:shape>
            </w:pict>
          </mc:Fallback>
        </mc:AlternateContent>
      </w:r>
      <w:r>
        <w:rPr>
          <w:rFonts w:ascii="Garamond" w:hAnsi="Garamond"/>
          <w:color w:val="4F6228" w:themeColor="accent3" w:themeShade="80"/>
          <w:sz w:val="72"/>
          <w:szCs w:val="72"/>
        </w:rPr>
        <w:t>Holiday Club</w:t>
      </w:r>
    </w:p>
    <w:p w14:paraId="29ABF53F" w14:textId="77777777" w:rsidR="00EA4560" w:rsidRDefault="00EA4560" w:rsidP="00EA4560">
      <w:pPr>
        <w:spacing w:line="240" w:lineRule="auto"/>
        <w:jc w:val="center"/>
        <w:rPr>
          <w:rFonts w:ascii="Garamond" w:hAnsi="Garamond" w:cs="Calibri"/>
          <w:b/>
          <w:color w:val="000000" w:themeColor="text1"/>
          <w:sz w:val="36"/>
          <w:szCs w:val="36"/>
          <w:u w:val="single"/>
        </w:rPr>
      </w:pPr>
    </w:p>
    <w:p w14:paraId="06E35DAD" w14:textId="559E017D" w:rsidR="007F4640" w:rsidRPr="00EA4560" w:rsidRDefault="002E3516" w:rsidP="00EA4560">
      <w:pPr>
        <w:spacing w:line="240" w:lineRule="auto"/>
        <w:jc w:val="center"/>
        <w:rPr>
          <w:rFonts w:ascii="Garamond" w:hAnsi="Garamond"/>
          <w:color w:val="4F6228" w:themeColor="accent3" w:themeShade="80"/>
          <w:sz w:val="72"/>
          <w:szCs w:val="72"/>
        </w:rPr>
      </w:pPr>
      <w:r w:rsidRPr="008A05A7">
        <w:rPr>
          <w:rFonts w:ascii="Garamond" w:hAnsi="Garamond"/>
          <w:noProof/>
        </w:rPr>
        <w:lastRenderedPageBreak/>
        <w:drawing>
          <wp:anchor distT="0" distB="0" distL="114300" distR="114300" simplePos="0" relativeHeight="252404736" behindDoc="1" locked="0" layoutInCell="1" allowOverlap="1" wp14:anchorId="06E3631F" wp14:editId="06E36320">
            <wp:simplePos x="0" y="0"/>
            <wp:positionH relativeFrom="column">
              <wp:posOffset>4498975</wp:posOffset>
            </wp:positionH>
            <wp:positionV relativeFrom="paragraph">
              <wp:posOffset>134620</wp:posOffset>
            </wp:positionV>
            <wp:extent cx="2209800" cy="3562350"/>
            <wp:effectExtent l="0" t="0" r="0" b="0"/>
            <wp:wrapTight wrapText="bothSides">
              <wp:wrapPolygon edited="0">
                <wp:start x="0" y="0"/>
                <wp:lineTo x="0" y="21484"/>
                <wp:lineTo x="21414" y="21484"/>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9" cstate="print">
                      <a:extLst>
                        <a:ext uri="{28A0092B-C50C-407E-A947-70E740481C1C}">
                          <a14:useLocalDpi xmlns:a14="http://schemas.microsoft.com/office/drawing/2010/main" val="0"/>
                        </a:ext>
                      </a:extLst>
                    </a:blip>
                    <a:srcRect l="20459" r="19503" b="9016"/>
                    <a:stretch/>
                  </pic:blipFill>
                  <pic:spPr bwMode="auto">
                    <a:xfrm>
                      <a:off x="0" y="0"/>
                      <a:ext cx="220980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640" w:rsidRPr="0056567D">
        <w:rPr>
          <w:rFonts w:ascii="Garamond" w:hAnsi="Garamond" w:cs="Calibri"/>
          <w:b/>
          <w:color w:val="000000" w:themeColor="text1"/>
          <w:sz w:val="36"/>
          <w:szCs w:val="36"/>
          <w:u w:val="single"/>
        </w:rPr>
        <w:t xml:space="preserve">Welcome to Crossley Mill </w:t>
      </w:r>
      <w:r w:rsidR="00347139">
        <w:rPr>
          <w:rFonts w:ascii="Garamond" w:hAnsi="Garamond" w:cs="Calibri"/>
          <w:b/>
          <w:color w:val="000000" w:themeColor="text1"/>
          <w:sz w:val="36"/>
          <w:szCs w:val="36"/>
          <w:u w:val="single"/>
        </w:rPr>
        <w:t>Holiday club</w:t>
      </w:r>
    </w:p>
    <w:p w14:paraId="460228B0" w14:textId="0BE5B256" w:rsidR="007B7150" w:rsidRPr="007B7150" w:rsidRDefault="007B7150" w:rsidP="005F4A27">
      <w:pPr>
        <w:spacing w:after="0" w:line="240" w:lineRule="auto"/>
        <w:rPr>
          <w:rFonts w:ascii="Calibri" w:hAnsi="Calibri" w:cs="Calibri"/>
          <w:sz w:val="28"/>
          <w:szCs w:val="28"/>
          <w:shd w:val="clear" w:color="auto" w:fill="FFFFFF"/>
        </w:rPr>
      </w:pPr>
      <w:r w:rsidRPr="007B7150">
        <w:rPr>
          <w:rStyle w:val="Strong"/>
          <w:rFonts w:ascii="Calibri" w:hAnsi="Calibri" w:cs="Calibri"/>
          <w:sz w:val="28"/>
          <w:szCs w:val="28"/>
        </w:rPr>
        <w:t>Aims &amp; Objectives</w:t>
      </w:r>
      <w:r w:rsidRPr="007B7150">
        <w:rPr>
          <w:rFonts w:ascii="Calibri" w:hAnsi="Calibri" w:cs="Calibri"/>
          <w:sz w:val="28"/>
          <w:szCs w:val="28"/>
        </w:rPr>
        <w:br/>
      </w:r>
      <w:r w:rsidRPr="007B7150">
        <w:rPr>
          <w:rFonts w:ascii="Calibri" w:hAnsi="Calibri" w:cs="Calibri"/>
          <w:sz w:val="28"/>
          <w:szCs w:val="28"/>
          <w:shd w:val="clear" w:color="auto" w:fill="FFFFFF"/>
        </w:rPr>
        <w:t>It is the aim of Crossley Mill Holiday club to provide safe, affordable, accessible, quality childcare and play opportunities in Hebden Bridge during the school holidays.</w:t>
      </w:r>
    </w:p>
    <w:p w14:paraId="05F7555D" w14:textId="7C9290E2" w:rsidR="007B7150" w:rsidRPr="007B7150" w:rsidRDefault="007B7150" w:rsidP="005F4A27">
      <w:pPr>
        <w:spacing w:after="0" w:line="240" w:lineRule="auto"/>
        <w:rPr>
          <w:rFonts w:ascii="Calibri" w:hAnsi="Calibri" w:cs="Calibri"/>
          <w:b/>
          <w:sz w:val="28"/>
          <w:szCs w:val="28"/>
          <w:u w:val="single"/>
        </w:rPr>
      </w:pPr>
    </w:p>
    <w:p w14:paraId="1DCD2A39" w14:textId="366A92B5" w:rsidR="007B7150" w:rsidRPr="007B7150" w:rsidRDefault="007B7150" w:rsidP="005F4A27">
      <w:pPr>
        <w:spacing w:after="0" w:line="240" w:lineRule="auto"/>
        <w:rPr>
          <w:rFonts w:ascii="Calibri" w:hAnsi="Calibri" w:cs="Calibri"/>
          <w:b/>
          <w:bCs/>
          <w:sz w:val="28"/>
          <w:szCs w:val="28"/>
          <w:shd w:val="clear" w:color="auto" w:fill="FFFFFF"/>
        </w:rPr>
      </w:pPr>
      <w:r w:rsidRPr="007B7150">
        <w:rPr>
          <w:rFonts w:ascii="Calibri" w:hAnsi="Calibri" w:cs="Calibri"/>
          <w:b/>
          <w:bCs/>
          <w:sz w:val="28"/>
          <w:szCs w:val="28"/>
          <w:shd w:val="clear" w:color="auto" w:fill="FFFFFF"/>
        </w:rPr>
        <w:t>Children for Whom Care is Provided</w:t>
      </w:r>
    </w:p>
    <w:p w14:paraId="7946CF6C" w14:textId="77777777" w:rsidR="007B7150" w:rsidRDefault="007B7150" w:rsidP="005F4A27">
      <w:pPr>
        <w:spacing w:after="0" w:line="240" w:lineRule="auto"/>
        <w:rPr>
          <w:rFonts w:ascii="Calibri" w:hAnsi="Calibri" w:cs="Calibri"/>
          <w:sz w:val="28"/>
          <w:szCs w:val="28"/>
          <w:shd w:val="clear" w:color="auto" w:fill="FFFFFF"/>
        </w:rPr>
      </w:pPr>
      <w:r w:rsidRPr="007B7150">
        <w:rPr>
          <w:rFonts w:ascii="Calibri" w:hAnsi="Calibri" w:cs="Calibri"/>
          <w:sz w:val="28"/>
          <w:szCs w:val="28"/>
          <w:shd w:val="clear" w:color="auto" w:fill="FFFFFF"/>
        </w:rPr>
        <w:t xml:space="preserve">We provide sessions for up to 15 children </w:t>
      </w:r>
      <w:r>
        <w:rPr>
          <w:rFonts w:ascii="Calibri" w:hAnsi="Calibri" w:cs="Calibri"/>
          <w:sz w:val="28"/>
          <w:szCs w:val="28"/>
          <w:shd w:val="clear" w:color="auto" w:fill="FFFFFF"/>
        </w:rPr>
        <w:t xml:space="preserve">aged between 5-10 years </w:t>
      </w:r>
      <w:r w:rsidRPr="007B7150">
        <w:rPr>
          <w:rFonts w:ascii="Calibri" w:hAnsi="Calibri" w:cs="Calibri"/>
          <w:sz w:val="28"/>
          <w:szCs w:val="28"/>
          <w:shd w:val="clear" w:color="auto" w:fill="FFFFFF"/>
        </w:rPr>
        <w:t>during school holidays</w:t>
      </w:r>
      <w:r>
        <w:rPr>
          <w:rFonts w:ascii="Calibri" w:hAnsi="Calibri" w:cs="Calibri"/>
          <w:sz w:val="28"/>
          <w:szCs w:val="28"/>
          <w:shd w:val="clear" w:color="auto" w:fill="FFFFFF"/>
        </w:rPr>
        <w:t>.</w:t>
      </w:r>
    </w:p>
    <w:p w14:paraId="06E35DAE" w14:textId="32F19751" w:rsidR="007F4640" w:rsidRPr="007B7150" w:rsidRDefault="007B7150" w:rsidP="005F4A27">
      <w:pPr>
        <w:spacing w:after="0" w:line="240" w:lineRule="auto"/>
        <w:rPr>
          <w:rFonts w:ascii="Calibri" w:hAnsi="Calibri" w:cs="Calibri"/>
          <w:b/>
          <w:sz w:val="28"/>
          <w:szCs w:val="28"/>
          <w:u w:val="single"/>
        </w:rPr>
      </w:pPr>
      <w:r w:rsidRPr="007B7150">
        <w:rPr>
          <w:rFonts w:ascii="Calibri" w:hAnsi="Calibri" w:cs="Calibri"/>
          <w:sz w:val="28"/>
          <w:szCs w:val="28"/>
          <w:shd w:val="clear" w:color="auto" w:fill="FFFFFF"/>
        </w:rPr>
        <w:t>The service will provide a friendly, fun and stimulating environment for all who attend irrespective of their culture, abilities or social status, while meeting the social, physical, intellectual, creative and emotional needs of all the children and recognising the individual needs of each child. Children with special needs can be accommodated after consultation between parents and the manager.</w:t>
      </w:r>
    </w:p>
    <w:p w14:paraId="6E1F3BBB" w14:textId="77777777" w:rsidR="0003306B" w:rsidRPr="007B7150" w:rsidRDefault="0003306B" w:rsidP="005F4A27">
      <w:pPr>
        <w:spacing w:after="0" w:line="240" w:lineRule="auto"/>
        <w:rPr>
          <w:rFonts w:cstheme="minorHAnsi"/>
          <w:color w:val="000000" w:themeColor="text1"/>
          <w:sz w:val="28"/>
          <w:szCs w:val="28"/>
        </w:rPr>
      </w:pPr>
    </w:p>
    <w:p w14:paraId="06E35DB3" w14:textId="607A586E"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want parents/carers to feel able to make suggestions about the way the </w:t>
      </w:r>
      <w:r w:rsidR="00347139" w:rsidRPr="007B7150">
        <w:rPr>
          <w:rFonts w:cstheme="minorHAnsi"/>
          <w:color w:val="000000" w:themeColor="text1"/>
          <w:sz w:val="28"/>
          <w:szCs w:val="28"/>
        </w:rPr>
        <w:t>holiday club</w:t>
      </w:r>
      <w:r w:rsidRPr="007B7150">
        <w:rPr>
          <w:rFonts w:cstheme="minorHAnsi"/>
          <w:color w:val="000000" w:themeColor="text1"/>
          <w:sz w:val="28"/>
          <w:szCs w:val="28"/>
        </w:rPr>
        <w:t xml:space="preserve"> operates and generally to talk to us about any aspect of your child’s care. We consider the staff and parents to be in partnership, enabling us to provide the best possible environment for each child.</w:t>
      </w:r>
    </w:p>
    <w:p w14:paraId="06E35DB4" w14:textId="17E0ADFA"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hope your child will have a fun and happy time, enjoying all the different activities we provide. If you do have any queries or worries do not hesitate to contact </w:t>
      </w:r>
      <w:r w:rsidR="0003306B" w:rsidRPr="007B7150">
        <w:rPr>
          <w:rFonts w:cstheme="minorHAnsi"/>
          <w:color w:val="000000" w:themeColor="text1"/>
          <w:sz w:val="28"/>
          <w:szCs w:val="28"/>
        </w:rPr>
        <w:t>a member of the Holiday Club staffing team.</w:t>
      </w:r>
    </w:p>
    <w:p w14:paraId="0E8F0276" w14:textId="1F5E343F" w:rsidR="0003306B" w:rsidRDefault="0003306B" w:rsidP="005F4A27">
      <w:pPr>
        <w:spacing w:after="0" w:line="240" w:lineRule="auto"/>
        <w:rPr>
          <w:rFonts w:ascii="Garamond" w:hAnsi="Garamond" w:cs="Calibri"/>
          <w:color w:val="000000" w:themeColor="text1"/>
          <w:sz w:val="36"/>
          <w:szCs w:val="36"/>
        </w:rPr>
      </w:pPr>
    </w:p>
    <w:p w14:paraId="7C072462" w14:textId="25F720A6" w:rsidR="0003306B" w:rsidRDefault="0003306B" w:rsidP="005F4A27">
      <w:pPr>
        <w:spacing w:after="0" w:line="240" w:lineRule="auto"/>
        <w:rPr>
          <w:rFonts w:ascii="Garamond" w:hAnsi="Garamond" w:cs="Calibri"/>
          <w:color w:val="000000" w:themeColor="text1"/>
          <w:sz w:val="36"/>
          <w:szCs w:val="36"/>
        </w:rPr>
      </w:pPr>
    </w:p>
    <w:p w14:paraId="11C87A01" w14:textId="52FD3940" w:rsidR="0003306B" w:rsidRDefault="0003306B" w:rsidP="005F4A27">
      <w:pPr>
        <w:spacing w:after="0" w:line="240" w:lineRule="auto"/>
        <w:rPr>
          <w:rFonts w:ascii="Garamond" w:hAnsi="Garamond" w:cs="Calibri"/>
          <w:color w:val="000000" w:themeColor="text1"/>
          <w:sz w:val="36"/>
          <w:szCs w:val="36"/>
        </w:rPr>
      </w:pPr>
    </w:p>
    <w:p w14:paraId="578A31A0" w14:textId="6B16793E" w:rsidR="0003306B" w:rsidRDefault="0003306B" w:rsidP="005F4A27">
      <w:pPr>
        <w:spacing w:after="0" w:line="240" w:lineRule="auto"/>
        <w:rPr>
          <w:rFonts w:ascii="Garamond" w:hAnsi="Garamond" w:cs="Calibri"/>
          <w:color w:val="000000" w:themeColor="text1"/>
          <w:sz w:val="36"/>
          <w:szCs w:val="36"/>
        </w:rPr>
      </w:pPr>
    </w:p>
    <w:p w14:paraId="43F02318" w14:textId="6E7F3159" w:rsidR="0003306B" w:rsidRDefault="0003306B" w:rsidP="005F4A27">
      <w:pPr>
        <w:spacing w:after="0" w:line="240" w:lineRule="auto"/>
        <w:rPr>
          <w:rFonts w:ascii="Garamond" w:hAnsi="Garamond" w:cs="Calibri"/>
          <w:color w:val="000000" w:themeColor="text1"/>
          <w:sz w:val="36"/>
          <w:szCs w:val="36"/>
        </w:rPr>
      </w:pPr>
    </w:p>
    <w:p w14:paraId="2095172C" w14:textId="6FA107A2" w:rsidR="0003306B" w:rsidRDefault="0003306B" w:rsidP="005F4A27">
      <w:pPr>
        <w:spacing w:after="0" w:line="240" w:lineRule="auto"/>
        <w:rPr>
          <w:rFonts w:ascii="Garamond" w:hAnsi="Garamond" w:cs="Calibri"/>
          <w:color w:val="000000" w:themeColor="text1"/>
          <w:sz w:val="36"/>
          <w:szCs w:val="36"/>
        </w:rPr>
      </w:pPr>
    </w:p>
    <w:p w14:paraId="23041839" w14:textId="2A0ECF21" w:rsidR="0003306B" w:rsidRPr="0056567D" w:rsidRDefault="0003306B" w:rsidP="005F4A27">
      <w:pPr>
        <w:spacing w:after="0" w:line="240" w:lineRule="auto"/>
        <w:rPr>
          <w:rFonts w:ascii="Garamond" w:hAnsi="Garamond" w:cs="Calibri"/>
          <w:color w:val="000000" w:themeColor="text1"/>
          <w:sz w:val="36"/>
          <w:szCs w:val="36"/>
        </w:rPr>
      </w:pPr>
    </w:p>
    <w:p w14:paraId="06E35DB5" w14:textId="217F186E" w:rsidR="007F4640" w:rsidRPr="002974F0" w:rsidRDefault="0003306B" w:rsidP="005F4A27">
      <w:pPr>
        <w:spacing w:after="0" w:line="240" w:lineRule="auto"/>
        <w:rPr>
          <w:rFonts w:ascii="Garamond" w:hAnsi="Garamond" w:cs="Calibri"/>
          <w:sz w:val="26"/>
          <w:szCs w:val="26"/>
        </w:rPr>
      </w:pPr>
      <w:r>
        <w:rPr>
          <w:rFonts w:ascii="Times New Roman" w:hAnsi="Times New Roman"/>
          <w:noProof/>
          <w:sz w:val="24"/>
          <w:szCs w:val="24"/>
        </w:rPr>
        <w:drawing>
          <wp:anchor distT="36576" distB="36576" distL="36576" distR="36576" simplePos="0" relativeHeight="252406784" behindDoc="0" locked="0" layoutInCell="1" allowOverlap="1" wp14:anchorId="06E36321" wp14:editId="6F9B28BB">
            <wp:simplePos x="0" y="0"/>
            <wp:positionH relativeFrom="column">
              <wp:posOffset>5219065</wp:posOffset>
            </wp:positionH>
            <wp:positionV relativeFrom="paragraph">
              <wp:posOffset>10795</wp:posOffset>
            </wp:positionV>
            <wp:extent cx="1590720" cy="170497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720" cy="170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E35DB6" w14:textId="77777777" w:rsidR="007F4640" w:rsidRPr="002974F0" w:rsidRDefault="007F4640" w:rsidP="005F4A27">
      <w:pPr>
        <w:spacing w:after="0" w:line="240" w:lineRule="auto"/>
        <w:rPr>
          <w:rFonts w:ascii="Garamond" w:hAnsi="Garamond" w:cs="Arial"/>
          <w:sz w:val="26"/>
          <w:szCs w:val="26"/>
        </w:rPr>
      </w:pPr>
    </w:p>
    <w:p w14:paraId="06E35DB7" w14:textId="77777777" w:rsidR="00FD0046" w:rsidRDefault="00FD0046" w:rsidP="005F4A27">
      <w:pPr>
        <w:spacing w:after="0" w:line="240" w:lineRule="auto"/>
        <w:ind w:right="26"/>
        <w:rPr>
          <w:rFonts w:ascii="Garamond" w:hAnsi="Garamond" w:cs="Arial"/>
          <w:sz w:val="26"/>
          <w:szCs w:val="26"/>
        </w:rPr>
      </w:pPr>
    </w:p>
    <w:p w14:paraId="06E35DB8" w14:textId="77777777" w:rsidR="000A3222" w:rsidRDefault="000A3222" w:rsidP="005F4A27">
      <w:pPr>
        <w:spacing w:after="0" w:line="240" w:lineRule="auto"/>
        <w:ind w:right="26"/>
        <w:rPr>
          <w:rFonts w:ascii="Garamond" w:hAnsi="Garamond" w:cs="Arial"/>
          <w:sz w:val="26"/>
          <w:szCs w:val="26"/>
        </w:rPr>
      </w:pPr>
    </w:p>
    <w:p w14:paraId="06E35DB9" w14:textId="77777777" w:rsidR="00FD0046" w:rsidRPr="002974F0" w:rsidRDefault="00FD0046" w:rsidP="005F4A27">
      <w:pPr>
        <w:spacing w:after="0" w:line="240" w:lineRule="auto"/>
        <w:ind w:right="26"/>
        <w:rPr>
          <w:rFonts w:ascii="Garamond" w:hAnsi="Garamond" w:cstheme="minorHAnsi"/>
          <w:sz w:val="26"/>
          <w:szCs w:val="26"/>
          <w:u w:val="single"/>
        </w:rPr>
      </w:pPr>
    </w:p>
    <w:p w14:paraId="06E35DBA"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B"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C" w14:textId="0FEBB717" w:rsidR="002E3516" w:rsidRDefault="002E3516" w:rsidP="005F4A27">
      <w:pPr>
        <w:spacing w:after="0" w:line="240" w:lineRule="auto"/>
        <w:ind w:right="26"/>
        <w:jc w:val="center"/>
        <w:rPr>
          <w:rFonts w:ascii="Garamond" w:hAnsi="Garamond" w:cstheme="minorHAnsi"/>
          <w:b/>
          <w:sz w:val="26"/>
          <w:szCs w:val="26"/>
          <w:u w:val="single"/>
        </w:rPr>
      </w:pPr>
    </w:p>
    <w:p w14:paraId="60DBB117" w14:textId="6725A0FC" w:rsidR="00026710" w:rsidRDefault="00026710" w:rsidP="005F4A27">
      <w:pPr>
        <w:spacing w:after="0" w:line="240" w:lineRule="auto"/>
        <w:ind w:right="26"/>
        <w:jc w:val="center"/>
        <w:rPr>
          <w:rFonts w:ascii="Garamond" w:hAnsi="Garamond" w:cstheme="minorHAnsi"/>
          <w:b/>
          <w:sz w:val="26"/>
          <w:szCs w:val="26"/>
          <w:u w:val="single"/>
        </w:rPr>
      </w:pPr>
    </w:p>
    <w:p w14:paraId="299DD763" w14:textId="77777777" w:rsidR="00026710" w:rsidRDefault="00026710" w:rsidP="005F4A27">
      <w:pPr>
        <w:spacing w:after="0" w:line="240" w:lineRule="auto"/>
        <w:ind w:right="26"/>
        <w:jc w:val="center"/>
        <w:rPr>
          <w:rFonts w:ascii="Garamond" w:hAnsi="Garamond" w:cstheme="minorHAnsi"/>
          <w:b/>
          <w:sz w:val="26"/>
          <w:szCs w:val="26"/>
          <w:u w:val="single"/>
        </w:rPr>
      </w:pPr>
    </w:p>
    <w:p w14:paraId="06E35DBD" w14:textId="77777777" w:rsidR="00634385" w:rsidRPr="00BB1EF3" w:rsidRDefault="006924D6" w:rsidP="005F4A27">
      <w:pPr>
        <w:spacing w:after="0" w:line="240" w:lineRule="auto"/>
        <w:ind w:right="26"/>
        <w:jc w:val="center"/>
        <w:rPr>
          <w:rFonts w:ascii="Garamond" w:hAnsi="Garamond" w:cstheme="minorHAnsi"/>
          <w:b/>
          <w:sz w:val="26"/>
          <w:szCs w:val="26"/>
          <w:u w:val="single"/>
        </w:rPr>
      </w:pPr>
      <w:r w:rsidRPr="00BB1EF3">
        <w:rPr>
          <w:rFonts w:ascii="Garamond" w:hAnsi="Garamond" w:cstheme="minorHAnsi"/>
          <w:b/>
          <w:sz w:val="26"/>
          <w:szCs w:val="26"/>
          <w:u w:val="single"/>
        </w:rPr>
        <w:lastRenderedPageBreak/>
        <w:t>What</w:t>
      </w:r>
      <w:r w:rsidR="006A558C" w:rsidRPr="00BB1EF3">
        <w:rPr>
          <w:rFonts w:ascii="Garamond" w:hAnsi="Garamond" w:cstheme="minorHAnsi"/>
          <w:b/>
          <w:sz w:val="26"/>
          <w:szCs w:val="26"/>
          <w:u w:val="single"/>
        </w:rPr>
        <w:t xml:space="preserve"> are the basics I need to know?</w:t>
      </w:r>
    </w:p>
    <w:p w14:paraId="3658E3FC" w14:textId="77777777" w:rsidR="00026710" w:rsidRDefault="00026710" w:rsidP="005F4A27">
      <w:pPr>
        <w:spacing w:after="0" w:line="240" w:lineRule="auto"/>
        <w:ind w:right="26"/>
        <w:rPr>
          <w:rFonts w:ascii="Garamond" w:hAnsi="Garamond" w:cstheme="minorHAnsi"/>
          <w:sz w:val="26"/>
          <w:szCs w:val="26"/>
        </w:rPr>
      </w:pPr>
      <w:r>
        <w:rPr>
          <w:rFonts w:ascii="Garamond" w:hAnsi="Garamond" w:cstheme="minorHAnsi"/>
          <w:sz w:val="26"/>
          <w:szCs w:val="26"/>
        </w:rPr>
        <w:t>Crossley Mill Nursery</w:t>
      </w:r>
      <w:r w:rsidR="006924D6" w:rsidRPr="00BB1EF3">
        <w:rPr>
          <w:rFonts w:ascii="Garamond" w:hAnsi="Garamond" w:cstheme="minorHAnsi"/>
          <w:sz w:val="26"/>
          <w:szCs w:val="26"/>
        </w:rPr>
        <w:t xml:space="preserve"> Manager: </w:t>
      </w:r>
      <w:r w:rsidR="003506E3" w:rsidRPr="00BB1EF3">
        <w:rPr>
          <w:rFonts w:ascii="Garamond" w:hAnsi="Garamond" w:cstheme="minorHAnsi"/>
          <w:sz w:val="26"/>
          <w:szCs w:val="26"/>
        </w:rPr>
        <w:t>Jessica Cracknell</w:t>
      </w:r>
      <w:r w:rsidR="00224FA0">
        <w:rPr>
          <w:rFonts w:ascii="Garamond" w:hAnsi="Garamond" w:cstheme="minorHAnsi"/>
          <w:sz w:val="26"/>
          <w:szCs w:val="26"/>
        </w:rPr>
        <w:tab/>
        <w:t>01422</w:t>
      </w:r>
      <w:r w:rsidR="00B81296" w:rsidRPr="00BB1EF3">
        <w:rPr>
          <w:rFonts w:ascii="Garamond" w:hAnsi="Garamond" w:cstheme="minorHAnsi"/>
          <w:sz w:val="26"/>
          <w:szCs w:val="26"/>
        </w:rPr>
        <w:t xml:space="preserve"> 84582</w:t>
      </w:r>
      <w:r w:rsidR="00224FA0">
        <w:rPr>
          <w:rFonts w:ascii="Garamond" w:hAnsi="Garamond" w:cstheme="minorHAnsi"/>
          <w:sz w:val="26"/>
          <w:szCs w:val="26"/>
        </w:rPr>
        <w:t>0</w:t>
      </w:r>
      <w:r w:rsidR="006924D6" w:rsidRPr="00BB1EF3">
        <w:rPr>
          <w:rFonts w:ascii="Garamond" w:hAnsi="Garamond" w:cstheme="minorHAnsi"/>
          <w:sz w:val="26"/>
          <w:szCs w:val="26"/>
        </w:rPr>
        <w:t xml:space="preserve"> </w:t>
      </w:r>
      <w:r w:rsidR="00B81296" w:rsidRPr="00BB1EF3">
        <w:rPr>
          <w:rFonts w:ascii="Garamond" w:hAnsi="Garamond" w:cstheme="minorHAnsi"/>
          <w:sz w:val="26"/>
          <w:szCs w:val="26"/>
        </w:rPr>
        <w:t xml:space="preserve">  </w:t>
      </w:r>
    </w:p>
    <w:p w14:paraId="25E38605" w14:textId="123A0FAC" w:rsidR="00026710"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 manager-Sarah Godfrey</w:t>
      </w:r>
      <w:r w:rsidR="00B81296" w:rsidRPr="00BB1EF3">
        <w:rPr>
          <w:rFonts w:ascii="Garamond" w:hAnsi="Garamond" w:cstheme="minorHAnsi"/>
          <w:sz w:val="26"/>
          <w:szCs w:val="26"/>
        </w:rPr>
        <w:t xml:space="preserve"> </w:t>
      </w:r>
      <w:r w:rsidR="00DB6E4E">
        <w:rPr>
          <w:rFonts w:ascii="Garamond" w:hAnsi="Garamond" w:cstheme="minorHAnsi"/>
          <w:sz w:val="26"/>
          <w:szCs w:val="26"/>
        </w:rPr>
        <w:t xml:space="preserve">- </w:t>
      </w:r>
      <w:r w:rsidR="00DB6E4E" w:rsidRPr="00DB6E4E">
        <w:rPr>
          <w:rFonts w:ascii="Garamond" w:hAnsi="Garamond"/>
          <w:sz w:val="28"/>
          <w:szCs w:val="28"/>
        </w:rPr>
        <w:t>07495906925</w:t>
      </w:r>
      <w:bookmarkStart w:id="0" w:name="_GoBack"/>
      <w:bookmarkEnd w:id="0"/>
    </w:p>
    <w:p w14:paraId="17B737BF" w14:textId="77777777" w:rsidR="00026710" w:rsidRDefault="00026710" w:rsidP="005F4A27">
      <w:pPr>
        <w:spacing w:after="0" w:line="240" w:lineRule="auto"/>
        <w:ind w:right="26"/>
        <w:rPr>
          <w:rFonts w:ascii="Garamond" w:hAnsi="Garamond" w:cstheme="minorHAnsi"/>
          <w:sz w:val="26"/>
          <w:szCs w:val="26"/>
        </w:rPr>
      </w:pPr>
    </w:p>
    <w:p w14:paraId="06E35DBE" w14:textId="5E055037" w:rsidR="00634385" w:rsidRDefault="00B81296" w:rsidP="005F4A27">
      <w:pPr>
        <w:spacing w:after="0" w:line="240" w:lineRule="auto"/>
        <w:ind w:right="26"/>
        <w:rPr>
          <w:rFonts w:ascii="Garamond" w:hAnsi="Garamond" w:cstheme="minorHAnsi"/>
          <w:sz w:val="26"/>
          <w:szCs w:val="26"/>
        </w:rPr>
      </w:pPr>
      <w:r w:rsidRPr="00BB1EF3">
        <w:rPr>
          <w:rFonts w:ascii="Garamond" w:hAnsi="Garamond" w:cstheme="minorHAnsi"/>
          <w:sz w:val="26"/>
          <w:szCs w:val="26"/>
        </w:rPr>
        <w:t xml:space="preserve"> </w:t>
      </w:r>
      <w:hyperlink r:id="rId11" w:history="1">
        <w:r w:rsidR="009415BF" w:rsidRPr="000B6C7C">
          <w:rPr>
            <w:rStyle w:val="Hyperlink"/>
            <w:rFonts w:ascii="Garamond" w:hAnsi="Garamond" w:cstheme="minorHAnsi"/>
            <w:sz w:val="26"/>
            <w:szCs w:val="26"/>
          </w:rPr>
          <w:t>www.crossleymillnursery.org.uk</w:t>
        </w:r>
      </w:hyperlink>
      <w:r w:rsidR="009415BF">
        <w:rPr>
          <w:rStyle w:val="Hyperlink"/>
          <w:rFonts w:ascii="Garamond" w:hAnsi="Garamond" w:cstheme="minorHAnsi"/>
          <w:sz w:val="26"/>
          <w:szCs w:val="26"/>
        </w:rPr>
        <w:t>/holiday-club</w:t>
      </w:r>
    </w:p>
    <w:p w14:paraId="0181266E" w14:textId="31679C21" w:rsidR="006657B8" w:rsidRPr="006657B8" w:rsidRDefault="006657B8" w:rsidP="005F4A27">
      <w:pPr>
        <w:spacing w:after="0" w:line="240" w:lineRule="auto"/>
        <w:ind w:right="26"/>
        <w:rPr>
          <w:rFonts w:ascii="Garamond" w:hAnsi="Garamond" w:cstheme="minorHAnsi"/>
          <w:b/>
          <w:sz w:val="26"/>
          <w:szCs w:val="26"/>
        </w:rPr>
      </w:pPr>
      <w:r w:rsidRPr="006657B8">
        <w:rPr>
          <w:rFonts w:ascii="Garamond" w:hAnsi="Garamond" w:cstheme="minorHAnsi"/>
          <w:b/>
          <w:sz w:val="26"/>
          <w:szCs w:val="26"/>
        </w:rPr>
        <w:t>Opening times/Fees</w:t>
      </w:r>
    </w:p>
    <w:p w14:paraId="06E35DC2" w14:textId="4EC96ACA"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w:t>
      </w:r>
      <w:r w:rsidR="006924D6" w:rsidRPr="00BB1EF3">
        <w:rPr>
          <w:rFonts w:ascii="Garamond" w:hAnsi="Garamond" w:cstheme="minorHAnsi"/>
          <w:sz w:val="26"/>
          <w:szCs w:val="26"/>
        </w:rPr>
        <w:t xml:space="preserve"> is open Monday t</w:t>
      </w:r>
      <w:r w:rsidR="00F256A4" w:rsidRPr="00BB1EF3">
        <w:rPr>
          <w:rFonts w:ascii="Garamond" w:hAnsi="Garamond" w:cstheme="minorHAnsi"/>
          <w:sz w:val="26"/>
          <w:szCs w:val="26"/>
        </w:rPr>
        <w:t xml:space="preserve">o Friday </w:t>
      </w:r>
      <w:r w:rsidR="00026710">
        <w:rPr>
          <w:rFonts w:ascii="Garamond" w:hAnsi="Garamond" w:cstheme="minorHAnsi"/>
          <w:sz w:val="26"/>
          <w:szCs w:val="26"/>
        </w:rPr>
        <w:t xml:space="preserve">school holiday time only </w:t>
      </w:r>
      <w:r w:rsidR="00F256A4" w:rsidRPr="00BB1EF3">
        <w:rPr>
          <w:rFonts w:ascii="Garamond" w:hAnsi="Garamond" w:cstheme="minorHAnsi"/>
          <w:sz w:val="26"/>
          <w:szCs w:val="26"/>
        </w:rPr>
        <w:t>and session times are:</w:t>
      </w:r>
    </w:p>
    <w:p w14:paraId="06E35DC3" w14:textId="5829D023"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Full day</w:t>
      </w:r>
      <w:r w:rsidR="006924D6" w:rsidRPr="00BB1EF3">
        <w:rPr>
          <w:rFonts w:ascii="Garamond" w:hAnsi="Garamond" w:cstheme="minorHAnsi"/>
          <w:sz w:val="26"/>
          <w:szCs w:val="26"/>
        </w:rPr>
        <w:t xml:space="preserve"> </w:t>
      </w:r>
      <w:r w:rsidR="006924D6" w:rsidRPr="00BB1EF3">
        <w:rPr>
          <w:rFonts w:ascii="Garamond" w:hAnsi="Garamond" w:cstheme="minorHAnsi"/>
          <w:sz w:val="26"/>
          <w:szCs w:val="26"/>
        </w:rPr>
        <w:tab/>
      </w:r>
      <w:r w:rsidR="006924D6" w:rsidRPr="00BB1EF3">
        <w:rPr>
          <w:rFonts w:ascii="Garamond" w:hAnsi="Garamond" w:cstheme="minorHAnsi"/>
          <w:sz w:val="26"/>
          <w:szCs w:val="26"/>
        </w:rPr>
        <w:tab/>
      </w:r>
      <w:r>
        <w:rPr>
          <w:rFonts w:ascii="Garamond" w:hAnsi="Garamond" w:cstheme="minorHAnsi"/>
          <w:sz w:val="26"/>
          <w:szCs w:val="26"/>
        </w:rPr>
        <w:t>8</w:t>
      </w:r>
      <w:r w:rsidR="006924D6" w:rsidRPr="00BB1EF3">
        <w:rPr>
          <w:rFonts w:ascii="Garamond" w:hAnsi="Garamond" w:cstheme="minorHAnsi"/>
          <w:sz w:val="26"/>
          <w:szCs w:val="26"/>
        </w:rPr>
        <w:t xml:space="preserve"> am to </w:t>
      </w:r>
      <w:r>
        <w:rPr>
          <w:rFonts w:ascii="Garamond" w:hAnsi="Garamond" w:cstheme="minorHAnsi"/>
          <w:sz w:val="26"/>
          <w:szCs w:val="26"/>
        </w:rPr>
        <w:t>5</w:t>
      </w:r>
      <w:r w:rsidR="006924D6" w:rsidRPr="00BB1EF3">
        <w:rPr>
          <w:rFonts w:ascii="Garamond" w:hAnsi="Garamond" w:cstheme="minorHAnsi"/>
          <w:sz w:val="26"/>
          <w:szCs w:val="26"/>
        </w:rPr>
        <w:t>pm</w:t>
      </w:r>
      <w:r>
        <w:rPr>
          <w:rFonts w:ascii="Garamond" w:hAnsi="Garamond" w:cstheme="minorHAnsi"/>
          <w:sz w:val="26"/>
          <w:szCs w:val="26"/>
        </w:rPr>
        <w:t xml:space="preserve">      £2</w:t>
      </w:r>
      <w:r w:rsidR="00A77D6B">
        <w:rPr>
          <w:rFonts w:ascii="Garamond" w:hAnsi="Garamond" w:cstheme="minorHAnsi"/>
          <w:sz w:val="26"/>
          <w:szCs w:val="26"/>
        </w:rPr>
        <w:t>6</w:t>
      </w:r>
    </w:p>
    <w:p w14:paraId="3D5CBEF4" w14:textId="543239DD" w:rsidR="006657B8"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Additional charges will be added for extra activities planned.</w:t>
      </w:r>
    </w:p>
    <w:p w14:paraId="038BDBAE" w14:textId="77777777" w:rsidR="006657B8" w:rsidRPr="00BB1EF3" w:rsidRDefault="006657B8" w:rsidP="005F4A27">
      <w:pPr>
        <w:spacing w:after="0" w:line="240" w:lineRule="auto"/>
        <w:ind w:right="26"/>
        <w:rPr>
          <w:rFonts w:ascii="Garamond" w:hAnsi="Garamond" w:cstheme="minorHAnsi"/>
          <w:sz w:val="26"/>
          <w:szCs w:val="26"/>
        </w:rPr>
      </w:pPr>
    </w:p>
    <w:p w14:paraId="06E35DC9" w14:textId="06B9EE22" w:rsidR="00597789" w:rsidRDefault="006924D6" w:rsidP="005F4A27">
      <w:pPr>
        <w:spacing w:after="0" w:line="240" w:lineRule="auto"/>
        <w:ind w:right="26"/>
        <w:jc w:val="both"/>
        <w:rPr>
          <w:rFonts w:ascii="Garamond" w:hAnsi="Garamond" w:cstheme="minorHAnsi"/>
          <w:sz w:val="26"/>
          <w:szCs w:val="26"/>
        </w:rPr>
      </w:pPr>
      <w:r w:rsidRPr="00BB1EF3">
        <w:rPr>
          <w:rFonts w:ascii="Garamond" w:hAnsi="Garamond" w:cstheme="minorHAnsi"/>
          <w:sz w:val="26"/>
          <w:szCs w:val="26"/>
        </w:rPr>
        <w:t xml:space="preserve">Please remember to collect your child promptly at the correct time.  A late fee of £10 is charged for </w:t>
      </w:r>
      <w:r w:rsidR="006657B8">
        <w:rPr>
          <w:rFonts w:ascii="Garamond" w:hAnsi="Garamond" w:cstheme="minorHAnsi"/>
          <w:sz w:val="26"/>
          <w:szCs w:val="26"/>
        </w:rPr>
        <w:t xml:space="preserve">any late </w:t>
      </w:r>
      <w:r w:rsidR="00026710">
        <w:rPr>
          <w:rFonts w:ascii="Garamond" w:hAnsi="Garamond" w:cstheme="minorHAnsi"/>
          <w:sz w:val="26"/>
          <w:szCs w:val="26"/>
        </w:rPr>
        <w:t>pickups</w:t>
      </w:r>
      <w:r w:rsidR="006657B8">
        <w:rPr>
          <w:rFonts w:ascii="Garamond" w:hAnsi="Garamond" w:cstheme="minorHAnsi"/>
          <w:sz w:val="26"/>
          <w:szCs w:val="26"/>
        </w:rPr>
        <w:t>.</w:t>
      </w:r>
    </w:p>
    <w:p w14:paraId="2838F172" w14:textId="77777777" w:rsidR="006657B8" w:rsidRPr="00BB1EF3" w:rsidRDefault="006657B8" w:rsidP="005F4A27">
      <w:pPr>
        <w:spacing w:after="0" w:line="240" w:lineRule="auto"/>
        <w:ind w:right="26"/>
        <w:jc w:val="both"/>
        <w:rPr>
          <w:rFonts w:ascii="Garamond" w:hAnsi="Garamond" w:cstheme="minorHAnsi"/>
          <w:sz w:val="26"/>
          <w:szCs w:val="26"/>
        </w:rPr>
      </w:pPr>
    </w:p>
    <w:p w14:paraId="0EE330E8" w14:textId="3501F03D" w:rsidR="00F86344"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Payment</w:t>
      </w:r>
      <w:r w:rsidR="00F15BCD" w:rsidRPr="00BB1EF3">
        <w:rPr>
          <w:rFonts w:ascii="Garamond" w:hAnsi="Garamond" w:cstheme="minorHAnsi"/>
          <w:b/>
          <w:sz w:val="26"/>
          <w:szCs w:val="26"/>
        </w:rPr>
        <w:t xml:space="preserve"> </w:t>
      </w:r>
      <w:r w:rsidR="00903EBA">
        <w:rPr>
          <w:rFonts w:ascii="Garamond" w:hAnsi="Garamond" w:cstheme="minorHAnsi"/>
          <w:b/>
          <w:sz w:val="26"/>
          <w:szCs w:val="26"/>
        </w:rPr>
        <w:t>policy</w:t>
      </w:r>
      <w:r w:rsidR="00F15BCD" w:rsidRPr="00BB1EF3">
        <w:rPr>
          <w:rFonts w:ascii="Garamond" w:hAnsi="Garamond" w:cstheme="minorHAnsi"/>
          <w:b/>
          <w:sz w:val="26"/>
          <w:szCs w:val="26"/>
        </w:rPr>
        <w:t xml:space="preserve">  </w:t>
      </w:r>
    </w:p>
    <w:p w14:paraId="266A174C" w14:textId="77777777" w:rsidR="00EC1389" w:rsidRDefault="00EC1389" w:rsidP="005F4A27">
      <w:pPr>
        <w:spacing w:after="0" w:line="240" w:lineRule="auto"/>
        <w:ind w:right="-64"/>
        <w:rPr>
          <w:rFonts w:ascii="Garamond" w:hAnsi="Garamond" w:cstheme="minorHAnsi"/>
          <w:b/>
          <w:sz w:val="26"/>
          <w:szCs w:val="26"/>
        </w:rPr>
      </w:pPr>
    </w:p>
    <w:p w14:paraId="1D26F3E5" w14:textId="77777777" w:rsidR="00EC1389" w:rsidRDefault="00EC1389" w:rsidP="00EC1389">
      <w:pPr>
        <w:spacing w:after="0" w:line="240" w:lineRule="auto"/>
        <w:ind w:right="-64"/>
        <w:rPr>
          <w:rFonts w:ascii="Garamond" w:hAnsi="Garamond" w:cstheme="minorHAnsi"/>
          <w:b/>
          <w:sz w:val="26"/>
          <w:szCs w:val="26"/>
        </w:rPr>
      </w:pPr>
      <w:r w:rsidRPr="00EC1389">
        <w:rPr>
          <w:rFonts w:ascii="Calibri" w:hAnsi="Calibri" w:cs="Calibri"/>
          <w:sz w:val="28"/>
          <w:szCs w:val="28"/>
        </w:rPr>
        <w:t>F</w:t>
      </w:r>
      <w:r w:rsidRPr="00EC1389">
        <w:rPr>
          <w:rFonts w:ascii="Calibri" w:hAnsi="Calibri" w:cs="Calibri"/>
          <w:sz w:val="28"/>
          <w:szCs w:val="28"/>
        </w:rPr>
        <w:t xml:space="preserve">ees are payable in advance via our online booking system. </w:t>
      </w:r>
      <w:r w:rsidR="00F15BCD" w:rsidRPr="00EC1389">
        <w:rPr>
          <w:rFonts w:ascii="Garamond" w:hAnsi="Garamond" w:cstheme="minorHAnsi"/>
          <w:b/>
          <w:sz w:val="26"/>
          <w:szCs w:val="26"/>
        </w:rPr>
        <w:t xml:space="preserve">   </w:t>
      </w:r>
    </w:p>
    <w:p w14:paraId="06E35DCA" w14:textId="0CDD342A" w:rsidR="00A478E4" w:rsidRPr="00EC1389" w:rsidRDefault="00F15BCD" w:rsidP="00EC1389">
      <w:pPr>
        <w:spacing w:after="0" w:line="240" w:lineRule="auto"/>
        <w:ind w:right="-64"/>
        <w:rPr>
          <w:rFonts w:ascii="Garamond" w:hAnsi="Garamond" w:cstheme="minorHAnsi"/>
          <w:b/>
          <w:sz w:val="26"/>
          <w:szCs w:val="26"/>
        </w:rPr>
      </w:pPr>
      <w:r w:rsidRPr="00EC1389">
        <w:rPr>
          <w:rFonts w:ascii="Garamond" w:hAnsi="Garamond" w:cstheme="minorHAnsi"/>
          <w:b/>
          <w:sz w:val="26"/>
          <w:szCs w:val="26"/>
        </w:rPr>
        <w:t xml:space="preserve">                                                                                                                                     </w:t>
      </w:r>
    </w:p>
    <w:p w14:paraId="5899AF63" w14:textId="77777777" w:rsidR="009A2547"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Holidays</w:t>
      </w:r>
      <w:r w:rsidRPr="00BB1EF3">
        <w:rPr>
          <w:rFonts w:ascii="Garamond" w:hAnsi="Garamond" w:cstheme="minorHAnsi"/>
          <w:sz w:val="26"/>
          <w:szCs w:val="26"/>
        </w:rPr>
        <w:t>/</w:t>
      </w:r>
      <w:r w:rsidRPr="00BB1EF3">
        <w:rPr>
          <w:rFonts w:ascii="Garamond" w:hAnsi="Garamond" w:cstheme="minorHAnsi"/>
          <w:b/>
          <w:sz w:val="26"/>
          <w:szCs w:val="26"/>
        </w:rPr>
        <w:t>Sickness</w:t>
      </w:r>
      <w:r w:rsidRPr="00BB1EF3">
        <w:rPr>
          <w:rFonts w:ascii="Garamond" w:hAnsi="Garamond" w:cstheme="minorHAnsi"/>
          <w:sz w:val="26"/>
          <w:szCs w:val="26"/>
        </w:rPr>
        <w:t>/</w:t>
      </w:r>
      <w:r w:rsidRPr="00BB1EF3">
        <w:rPr>
          <w:rFonts w:ascii="Garamond" w:hAnsi="Garamond" w:cstheme="minorHAnsi"/>
          <w:b/>
          <w:sz w:val="26"/>
          <w:szCs w:val="26"/>
        </w:rPr>
        <w:t>Absence</w:t>
      </w:r>
      <w:r w:rsidR="00F15BCD" w:rsidRPr="00BB1EF3">
        <w:rPr>
          <w:rFonts w:ascii="Garamond" w:hAnsi="Garamond" w:cstheme="minorHAnsi"/>
          <w:b/>
          <w:sz w:val="26"/>
          <w:szCs w:val="26"/>
        </w:rPr>
        <w:t xml:space="preserve">      </w:t>
      </w:r>
    </w:p>
    <w:p w14:paraId="075C1545" w14:textId="1ABBBC0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 xml:space="preserve">All pre-booked session must be cancelled giving </w:t>
      </w:r>
      <w:r w:rsidR="00642D28">
        <w:rPr>
          <w:rFonts w:ascii="Garamond" w:hAnsi="Garamond" w:cstheme="minorHAnsi"/>
          <w:b/>
          <w:sz w:val="26"/>
          <w:szCs w:val="26"/>
        </w:rPr>
        <w:t>48</w:t>
      </w:r>
      <w:r>
        <w:rPr>
          <w:rFonts w:ascii="Garamond" w:hAnsi="Garamond" w:cstheme="minorHAnsi"/>
          <w:b/>
          <w:sz w:val="26"/>
          <w:szCs w:val="26"/>
        </w:rPr>
        <w:t xml:space="preserve"> hours’ notice for a full refund. Extra sessions may be available on request. Please call the Holiday club mobile….</w:t>
      </w:r>
    </w:p>
    <w:p w14:paraId="06E35DCF" w14:textId="052C1631" w:rsidR="00A478E4" w:rsidRPr="00BB1EF3" w:rsidRDefault="00F15BCD"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 xml:space="preserve">                                                                                                </w:t>
      </w:r>
    </w:p>
    <w:p w14:paraId="345CFB4C" w14:textId="293DA93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You will need to provide</w:t>
      </w:r>
    </w:p>
    <w:p w14:paraId="3D90D49B" w14:textId="009F614A"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A vegetarian healthy packed lunch NO NUTS</w:t>
      </w:r>
    </w:p>
    <w:p w14:paraId="7D640F86" w14:textId="5570523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 xml:space="preserve">Own drinking sports bottle </w:t>
      </w:r>
    </w:p>
    <w:p w14:paraId="184DC271" w14:textId="18FECACE"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Appropriate clothing for the weather (sun hat, rain coat)</w:t>
      </w:r>
    </w:p>
    <w:p w14:paraId="01B6FD75" w14:textId="1185F65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Skin care (sun cream)</w:t>
      </w:r>
    </w:p>
    <w:p w14:paraId="5B476CCC" w14:textId="2712359C" w:rsidR="009A2547" w:rsidRP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Personal medication in a clear bag, clearly labelled. (Inhalers)</w:t>
      </w:r>
    </w:p>
    <w:p w14:paraId="352A0CE6" w14:textId="77777777" w:rsidR="009A2547" w:rsidRDefault="009A2547" w:rsidP="005F4A27">
      <w:pPr>
        <w:spacing w:after="0" w:line="240" w:lineRule="auto"/>
        <w:ind w:right="-64"/>
        <w:rPr>
          <w:rFonts w:ascii="Garamond" w:hAnsi="Garamond" w:cstheme="minorHAnsi"/>
          <w:b/>
          <w:sz w:val="26"/>
          <w:szCs w:val="26"/>
        </w:rPr>
      </w:pPr>
    </w:p>
    <w:p w14:paraId="52112AF0" w14:textId="05E659D1"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We will provide</w:t>
      </w:r>
    </w:p>
    <w:p w14:paraId="71104FFC" w14:textId="30F2FE59"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Breakfast (served between 8.30am-9am)</w:t>
      </w:r>
    </w:p>
    <w:p w14:paraId="75147425" w14:textId="2C0DC88F"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drinking water</w:t>
      </w:r>
    </w:p>
    <w:p w14:paraId="27D3E53A" w14:textId="0CDEF40C"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fruit (</w:t>
      </w:r>
      <w:r w:rsidR="003863FF">
        <w:rPr>
          <w:rFonts w:ascii="Garamond" w:hAnsi="Garamond" w:cstheme="minorHAnsi"/>
          <w:b/>
          <w:sz w:val="26"/>
          <w:szCs w:val="26"/>
        </w:rPr>
        <w:t>mid-morning</w:t>
      </w:r>
      <w:r>
        <w:rPr>
          <w:rFonts w:ascii="Garamond" w:hAnsi="Garamond" w:cstheme="minorHAnsi"/>
          <w:b/>
          <w:sz w:val="26"/>
          <w:szCs w:val="26"/>
        </w:rPr>
        <w:t xml:space="preserve"> snack)</w:t>
      </w:r>
    </w:p>
    <w:p w14:paraId="4A36B848" w14:textId="48A94D52"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Light tea (3.30pm)</w:t>
      </w:r>
    </w:p>
    <w:p w14:paraId="1B178147" w14:textId="77777777" w:rsidR="003863FF" w:rsidRDefault="003863FF"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Daily activities</w:t>
      </w:r>
    </w:p>
    <w:p w14:paraId="026A4F5C" w14:textId="53A014BC" w:rsidR="003863FF" w:rsidRDefault="004D6430" w:rsidP="003863FF">
      <w:pPr>
        <w:spacing w:after="0" w:line="240" w:lineRule="auto"/>
        <w:ind w:right="-64"/>
        <w:rPr>
          <w:rFonts w:ascii="Garamond" w:hAnsi="Garamond" w:cstheme="minorHAnsi"/>
          <w:b/>
          <w:sz w:val="26"/>
          <w:szCs w:val="26"/>
        </w:rPr>
      </w:pPr>
      <w:r w:rsidRPr="00BB1EF3">
        <w:rPr>
          <w:noProof/>
        </w:rPr>
        <w:drawing>
          <wp:anchor distT="0" distB="0" distL="114300" distR="114300" simplePos="0" relativeHeight="252318720" behindDoc="1" locked="0" layoutInCell="1" allowOverlap="1" wp14:anchorId="06E36323" wp14:editId="3F484A10">
            <wp:simplePos x="0" y="0"/>
            <wp:positionH relativeFrom="margin">
              <wp:align>center</wp:align>
            </wp:positionH>
            <wp:positionV relativeFrom="paragraph">
              <wp:posOffset>164187</wp:posOffset>
            </wp:positionV>
            <wp:extent cx="7485380" cy="421005"/>
            <wp:effectExtent l="0" t="0" r="1270"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D5" w14:textId="16B5B2FB" w:rsidR="004A0967" w:rsidRPr="003863FF" w:rsidRDefault="004A0967" w:rsidP="003863FF">
      <w:pPr>
        <w:spacing w:after="0" w:line="240" w:lineRule="auto"/>
        <w:ind w:right="-64"/>
        <w:rPr>
          <w:rFonts w:ascii="Garamond" w:hAnsi="Garamond" w:cstheme="minorHAnsi"/>
          <w:b/>
          <w:sz w:val="26"/>
          <w:szCs w:val="26"/>
        </w:rPr>
      </w:pPr>
    </w:p>
    <w:p w14:paraId="06E35DD6" w14:textId="77777777" w:rsidR="004A0967" w:rsidRPr="00BB1EF3" w:rsidRDefault="004A0967" w:rsidP="005F4A27">
      <w:pPr>
        <w:spacing w:after="0" w:line="240" w:lineRule="auto"/>
        <w:jc w:val="center"/>
        <w:rPr>
          <w:rFonts w:ascii="Garamond" w:hAnsi="Garamond" w:cstheme="minorHAnsi"/>
          <w:b/>
          <w:sz w:val="26"/>
          <w:szCs w:val="26"/>
          <w:u w:val="single"/>
        </w:rPr>
      </w:pPr>
    </w:p>
    <w:p w14:paraId="06E35DD7" w14:textId="77777777" w:rsidR="00252611" w:rsidRPr="00BB1EF3" w:rsidRDefault="00252611" w:rsidP="005F4A27">
      <w:pPr>
        <w:spacing w:after="0" w:line="240" w:lineRule="auto"/>
        <w:rPr>
          <w:rFonts w:ascii="Garamond" w:hAnsi="Garamond" w:cstheme="minorHAnsi"/>
          <w:b/>
          <w:sz w:val="26"/>
          <w:szCs w:val="26"/>
          <w:u w:val="single"/>
        </w:rPr>
      </w:pPr>
    </w:p>
    <w:p w14:paraId="06E35E03" w14:textId="4127C798" w:rsidR="002F6D96" w:rsidRDefault="002F6D96" w:rsidP="005F4A27">
      <w:pPr>
        <w:spacing w:after="0" w:line="240" w:lineRule="auto"/>
        <w:rPr>
          <w:rFonts w:ascii="Garamond" w:hAnsi="Garamond" w:cs="Calibri"/>
          <w:sz w:val="26"/>
          <w:szCs w:val="26"/>
          <w:lang w:val="de-AT"/>
        </w:rPr>
      </w:pPr>
    </w:p>
    <w:p w14:paraId="2E20E158" w14:textId="3E71BF9D" w:rsidR="00BD095A" w:rsidRDefault="00BD095A" w:rsidP="005F4A27">
      <w:pPr>
        <w:spacing w:after="0" w:line="240" w:lineRule="auto"/>
        <w:rPr>
          <w:rFonts w:ascii="Garamond" w:hAnsi="Garamond" w:cs="Calibri"/>
          <w:sz w:val="26"/>
          <w:szCs w:val="26"/>
          <w:lang w:val="de-AT"/>
        </w:rPr>
      </w:pPr>
    </w:p>
    <w:p w14:paraId="2CD0D14A" w14:textId="61F9C2E5" w:rsidR="00BD095A" w:rsidRDefault="00BD095A" w:rsidP="005F4A27">
      <w:pPr>
        <w:spacing w:after="0" w:line="240" w:lineRule="auto"/>
        <w:rPr>
          <w:rFonts w:ascii="Garamond" w:hAnsi="Garamond" w:cs="Calibri"/>
          <w:sz w:val="26"/>
          <w:szCs w:val="26"/>
          <w:lang w:val="de-AT"/>
        </w:rPr>
      </w:pPr>
    </w:p>
    <w:p w14:paraId="45B6C22D" w14:textId="0F442346" w:rsidR="00BD095A" w:rsidRDefault="00BD095A" w:rsidP="005F4A27">
      <w:pPr>
        <w:spacing w:after="0" w:line="240" w:lineRule="auto"/>
        <w:rPr>
          <w:rFonts w:ascii="Garamond" w:hAnsi="Garamond" w:cs="Calibri"/>
          <w:sz w:val="26"/>
          <w:szCs w:val="26"/>
          <w:lang w:val="de-AT"/>
        </w:rPr>
      </w:pPr>
    </w:p>
    <w:p w14:paraId="4409EFA0" w14:textId="57E9F226" w:rsidR="00BD095A" w:rsidRDefault="00BD095A" w:rsidP="005F4A27">
      <w:pPr>
        <w:spacing w:after="0" w:line="240" w:lineRule="auto"/>
        <w:rPr>
          <w:rFonts w:ascii="Garamond" w:hAnsi="Garamond" w:cs="Calibri"/>
          <w:sz w:val="26"/>
          <w:szCs w:val="26"/>
          <w:lang w:val="de-AT"/>
        </w:rPr>
      </w:pPr>
    </w:p>
    <w:p w14:paraId="44FB77F7" w14:textId="7E36289A" w:rsidR="00E952F2" w:rsidRDefault="00E952F2" w:rsidP="005F4A27">
      <w:pPr>
        <w:spacing w:after="0" w:line="240" w:lineRule="auto"/>
        <w:rPr>
          <w:rFonts w:ascii="Garamond" w:hAnsi="Garamond" w:cs="Calibri"/>
          <w:sz w:val="26"/>
          <w:szCs w:val="26"/>
          <w:lang w:val="de-AT"/>
        </w:rPr>
      </w:pPr>
    </w:p>
    <w:p w14:paraId="7EC08F08" w14:textId="77777777" w:rsidR="00E952F2" w:rsidRDefault="00E952F2" w:rsidP="005F4A27">
      <w:pPr>
        <w:spacing w:after="0" w:line="240" w:lineRule="auto"/>
        <w:rPr>
          <w:rFonts w:ascii="Garamond" w:hAnsi="Garamond" w:cs="Calibri"/>
          <w:sz w:val="26"/>
          <w:szCs w:val="26"/>
          <w:lang w:val="de-AT"/>
        </w:rPr>
      </w:pPr>
    </w:p>
    <w:p w14:paraId="7E3E84C4" w14:textId="3F784804" w:rsidR="00BD095A" w:rsidRDefault="00BD095A" w:rsidP="005F4A27">
      <w:pPr>
        <w:spacing w:after="0" w:line="240" w:lineRule="auto"/>
        <w:rPr>
          <w:rFonts w:ascii="Garamond" w:hAnsi="Garamond" w:cs="Calibri"/>
          <w:sz w:val="26"/>
          <w:szCs w:val="26"/>
          <w:lang w:val="de-AT"/>
        </w:rPr>
      </w:pPr>
    </w:p>
    <w:p w14:paraId="046FA231" w14:textId="49ADD205" w:rsidR="00BD095A" w:rsidRDefault="00BD095A" w:rsidP="005F4A27">
      <w:pPr>
        <w:spacing w:after="0" w:line="240" w:lineRule="auto"/>
        <w:rPr>
          <w:rFonts w:ascii="Garamond" w:hAnsi="Garamond" w:cs="Calibri"/>
          <w:sz w:val="26"/>
          <w:szCs w:val="26"/>
          <w:lang w:val="de-AT"/>
        </w:rPr>
      </w:pPr>
    </w:p>
    <w:p w14:paraId="2C5EE7B4" w14:textId="77777777" w:rsidR="00BD095A" w:rsidRPr="002F6D96" w:rsidRDefault="00BD095A" w:rsidP="005F4A27">
      <w:pPr>
        <w:spacing w:after="0" w:line="240" w:lineRule="auto"/>
        <w:rPr>
          <w:rFonts w:ascii="Garamond" w:hAnsi="Garamond" w:cs="Calibri"/>
          <w:sz w:val="26"/>
          <w:szCs w:val="26"/>
          <w:lang w:val="de-AT"/>
        </w:rPr>
      </w:pPr>
    </w:p>
    <w:p w14:paraId="06E35E12"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Confidentiality</w:t>
      </w:r>
    </w:p>
    <w:p w14:paraId="06E35E13" w14:textId="26D2A57C" w:rsidR="002F6D96" w:rsidRPr="002F6D96" w:rsidRDefault="002F6D96" w:rsidP="00DB6E4E">
      <w:pPr>
        <w:pStyle w:val="ListParagraph"/>
        <w:numPr>
          <w:ilvl w:val="0"/>
          <w:numId w:val="4"/>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confidentiality of all children’s details is </w:t>
      </w:r>
      <w:r w:rsidR="003863FF" w:rsidRPr="002F6D96">
        <w:rPr>
          <w:rFonts w:ascii="Garamond" w:hAnsi="Garamond" w:cstheme="minorHAnsi"/>
          <w:sz w:val="26"/>
          <w:szCs w:val="26"/>
        </w:rPr>
        <w:t>respected,</w:t>
      </w:r>
      <w:r w:rsidRPr="002F6D96">
        <w:rPr>
          <w:rFonts w:ascii="Garamond" w:hAnsi="Garamond" w:cstheme="minorHAnsi"/>
          <w:sz w:val="26"/>
          <w:szCs w:val="26"/>
        </w:rPr>
        <w:t xml:space="preserve"> and records are kept </w:t>
      </w:r>
      <w:r w:rsidR="003863FF">
        <w:rPr>
          <w:rFonts w:ascii="Garamond" w:hAnsi="Garamond" w:cstheme="minorHAnsi"/>
          <w:sz w:val="26"/>
          <w:szCs w:val="26"/>
        </w:rPr>
        <w:t>on a secure online system.</w:t>
      </w:r>
      <w:r w:rsidRPr="002F6D96">
        <w:rPr>
          <w:rFonts w:ascii="Garamond" w:hAnsi="Garamond" w:cstheme="minorHAnsi"/>
          <w:sz w:val="26"/>
          <w:szCs w:val="26"/>
        </w:rPr>
        <w:t>, which only management and senior staff ha</w:t>
      </w:r>
      <w:r w:rsidR="003863FF">
        <w:rPr>
          <w:rFonts w:ascii="Garamond" w:hAnsi="Garamond" w:cstheme="minorHAnsi"/>
          <w:sz w:val="26"/>
          <w:szCs w:val="26"/>
        </w:rPr>
        <w:t xml:space="preserve">ve </w:t>
      </w:r>
      <w:r w:rsidRPr="002F6D96">
        <w:rPr>
          <w:rFonts w:ascii="Garamond" w:hAnsi="Garamond" w:cstheme="minorHAnsi"/>
          <w:sz w:val="26"/>
          <w:szCs w:val="26"/>
        </w:rPr>
        <w:t>access to</w:t>
      </w:r>
      <w:r w:rsidR="003863FF">
        <w:rPr>
          <w:rFonts w:ascii="Garamond" w:hAnsi="Garamond" w:cstheme="minorHAnsi"/>
          <w:sz w:val="26"/>
          <w:szCs w:val="26"/>
        </w:rPr>
        <w:t>.</w:t>
      </w:r>
    </w:p>
    <w:p w14:paraId="06E35E14" w14:textId="45273743" w:rsidR="00EE6B2F" w:rsidRDefault="002F6D96" w:rsidP="00DB6E4E">
      <w:pPr>
        <w:pStyle w:val="ListParagraph"/>
        <w:numPr>
          <w:ilvl w:val="0"/>
          <w:numId w:val="4"/>
        </w:numPr>
        <w:spacing w:after="0" w:line="240" w:lineRule="auto"/>
        <w:ind w:left="270"/>
        <w:rPr>
          <w:rFonts w:ascii="Garamond" w:hAnsi="Garamond" w:cstheme="minorHAnsi"/>
          <w:sz w:val="26"/>
          <w:szCs w:val="26"/>
        </w:rPr>
      </w:pPr>
      <w:r w:rsidRPr="002F6D96">
        <w:rPr>
          <w:rFonts w:ascii="Garamond" w:hAnsi="Garamond" w:cstheme="minorHAnsi"/>
          <w:sz w:val="26"/>
          <w:szCs w:val="26"/>
        </w:rPr>
        <w:t>Parents/carers have the right to inspect records relating to them and their child/children</w:t>
      </w:r>
      <w:r w:rsidR="00D64D32">
        <w:rPr>
          <w:rFonts w:ascii="Garamond" w:hAnsi="Garamond" w:cstheme="minorHAnsi"/>
          <w:sz w:val="26"/>
          <w:szCs w:val="26"/>
        </w:rPr>
        <w:t xml:space="preserve"> at any time</w:t>
      </w:r>
      <w:r w:rsidR="00EE6B2F">
        <w:rPr>
          <w:rFonts w:ascii="Garamond" w:hAnsi="Garamond" w:cstheme="minorHAnsi"/>
          <w:sz w:val="26"/>
          <w:szCs w:val="26"/>
        </w:rPr>
        <w:t xml:space="preserve"> in compliance with General data protection regulations 2018 (GDPR)</w:t>
      </w:r>
    </w:p>
    <w:p w14:paraId="0C7FDD4F" w14:textId="77777777" w:rsidR="004D6430" w:rsidRPr="00EE6B2F" w:rsidRDefault="004D6430" w:rsidP="004D6430">
      <w:pPr>
        <w:pStyle w:val="ListParagraph"/>
        <w:spacing w:after="0" w:line="240" w:lineRule="auto"/>
        <w:ind w:left="270"/>
        <w:rPr>
          <w:rFonts w:ascii="Garamond" w:hAnsi="Garamond" w:cstheme="minorHAnsi"/>
          <w:sz w:val="26"/>
          <w:szCs w:val="26"/>
        </w:rPr>
      </w:pPr>
    </w:p>
    <w:p w14:paraId="06E35E1D"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Environment</w:t>
      </w:r>
    </w:p>
    <w:p w14:paraId="06E35E1E" w14:textId="785FF361"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A safe and secure environment is always maintained. A specific </w:t>
      </w:r>
      <w:r w:rsidR="003863FF">
        <w:rPr>
          <w:rFonts w:ascii="Garamond" w:hAnsi="Garamond" w:cstheme="minorHAnsi"/>
          <w:sz w:val="26"/>
          <w:szCs w:val="26"/>
        </w:rPr>
        <w:t>Risk assessment</w:t>
      </w:r>
      <w:r w:rsidRPr="002F6D96">
        <w:rPr>
          <w:rFonts w:ascii="Garamond" w:hAnsi="Garamond" w:cstheme="minorHAnsi"/>
          <w:sz w:val="26"/>
          <w:szCs w:val="26"/>
        </w:rPr>
        <w:t xml:space="preserve"> covers the day to day management of the</w:t>
      </w:r>
      <w:r w:rsidR="003863FF">
        <w:rPr>
          <w:rFonts w:ascii="Garamond" w:hAnsi="Garamond" w:cstheme="minorHAnsi"/>
          <w:sz w:val="26"/>
          <w:szCs w:val="26"/>
        </w:rPr>
        <w:t xml:space="preserve"> holiday club.</w:t>
      </w:r>
    </w:p>
    <w:p w14:paraId="06E35E1F" w14:textId="72F2F3FB"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fire bell is tested regularly </w:t>
      </w:r>
      <w:r w:rsidR="003863FF">
        <w:rPr>
          <w:rFonts w:ascii="Garamond" w:hAnsi="Garamond" w:cstheme="minorHAnsi"/>
          <w:sz w:val="26"/>
          <w:szCs w:val="26"/>
        </w:rPr>
        <w:t xml:space="preserve">as stated in the </w:t>
      </w:r>
      <w:proofErr w:type="spellStart"/>
      <w:r w:rsidR="003863FF">
        <w:rPr>
          <w:rFonts w:ascii="Garamond" w:hAnsi="Garamond" w:cstheme="minorHAnsi"/>
          <w:sz w:val="26"/>
          <w:szCs w:val="26"/>
        </w:rPr>
        <w:t>Birchcliffe</w:t>
      </w:r>
      <w:proofErr w:type="spellEnd"/>
      <w:r w:rsidR="003863FF">
        <w:rPr>
          <w:rFonts w:ascii="Garamond" w:hAnsi="Garamond" w:cstheme="minorHAnsi"/>
          <w:sz w:val="26"/>
          <w:szCs w:val="26"/>
        </w:rPr>
        <w:t xml:space="preserve"> Centre pack which can be found at the front entrance</w:t>
      </w:r>
    </w:p>
    <w:p w14:paraId="06E35E20" w14:textId="43AC0879"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First aid supplies are checked </w:t>
      </w:r>
      <w:r w:rsidR="00AB1661">
        <w:rPr>
          <w:rFonts w:ascii="Garamond" w:hAnsi="Garamond" w:cstheme="minorHAnsi"/>
          <w:sz w:val="26"/>
          <w:szCs w:val="26"/>
        </w:rPr>
        <w:t>regularly</w:t>
      </w:r>
      <w:r w:rsidRPr="002F6D96">
        <w:rPr>
          <w:rFonts w:ascii="Garamond" w:hAnsi="Garamond" w:cstheme="minorHAnsi"/>
          <w:sz w:val="26"/>
          <w:szCs w:val="26"/>
        </w:rPr>
        <w:t xml:space="preserve">, by a designated first aider and the safety and cleanliness of the </w:t>
      </w:r>
      <w:r w:rsidR="003863FF">
        <w:rPr>
          <w:rFonts w:ascii="Garamond" w:hAnsi="Garamond" w:cstheme="minorHAnsi"/>
          <w:sz w:val="26"/>
          <w:szCs w:val="26"/>
        </w:rPr>
        <w:t xml:space="preserve">holiday club </w:t>
      </w:r>
      <w:r w:rsidRPr="002F6D96">
        <w:rPr>
          <w:rFonts w:ascii="Garamond" w:hAnsi="Garamond" w:cstheme="minorHAnsi"/>
          <w:sz w:val="26"/>
          <w:szCs w:val="26"/>
        </w:rPr>
        <w:t>and its equipment is regularly assessed by the manager.</w:t>
      </w:r>
    </w:p>
    <w:p w14:paraId="06E35E23" w14:textId="2C69669C" w:rsidR="002F6D96" w:rsidRDefault="003863FF" w:rsidP="00DB6E4E">
      <w:pPr>
        <w:pStyle w:val="ListParagraph"/>
        <w:numPr>
          <w:ilvl w:val="0"/>
          <w:numId w:val="5"/>
        </w:numPr>
        <w:spacing w:after="0" w:line="240" w:lineRule="auto"/>
        <w:ind w:left="270"/>
        <w:rPr>
          <w:rFonts w:ascii="Garamond" w:hAnsi="Garamond" w:cstheme="minorHAnsi"/>
          <w:sz w:val="26"/>
          <w:szCs w:val="26"/>
        </w:rPr>
      </w:pPr>
      <w:r>
        <w:rPr>
          <w:rFonts w:ascii="Garamond" w:hAnsi="Garamond" w:cstheme="minorHAnsi"/>
          <w:sz w:val="26"/>
          <w:szCs w:val="26"/>
        </w:rPr>
        <w:t xml:space="preserve">Holiday club </w:t>
      </w:r>
      <w:r w:rsidR="002F6D96" w:rsidRPr="002F6D96">
        <w:rPr>
          <w:rFonts w:ascii="Garamond" w:hAnsi="Garamond" w:cstheme="minorHAnsi"/>
          <w:sz w:val="26"/>
          <w:szCs w:val="26"/>
        </w:rPr>
        <w:t>operates a no smoking policy.</w:t>
      </w:r>
    </w:p>
    <w:p w14:paraId="62924284" w14:textId="77777777" w:rsidR="003863FF" w:rsidRPr="002F6D96" w:rsidRDefault="003863FF" w:rsidP="003863FF">
      <w:pPr>
        <w:pStyle w:val="ListParagraph"/>
        <w:spacing w:after="0" w:line="240" w:lineRule="auto"/>
        <w:ind w:left="270"/>
        <w:rPr>
          <w:rFonts w:ascii="Garamond" w:hAnsi="Garamond" w:cstheme="minorHAnsi"/>
          <w:sz w:val="26"/>
          <w:szCs w:val="26"/>
        </w:rPr>
      </w:pPr>
    </w:p>
    <w:p w14:paraId="06E35E24"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Food</w:t>
      </w:r>
    </w:p>
    <w:p w14:paraId="06E35E27" w14:textId="77777777" w:rsidR="002F6D96" w:rsidRPr="002F6D96" w:rsidRDefault="002F6D96" w:rsidP="00DB6E4E">
      <w:pPr>
        <w:pStyle w:val="ListParagraph"/>
        <w:numPr>
          <w:ilvl w:val="0"/>
          <w:numId w:val="6"/>
        </w:numPr>
        <w:spacing w:line="240" w:lineRule="auto"/>
        <w:ind w:left="270"/>
        <w:rPr>
          <w:rFonts w:ascii="Garamond" w:hAnsi="Garamond" w:cstheme="minorHAnsi"/>
          <w:sz w:val="26"/>
          <w:szCs w:val="26"/>
        </w:rPr>
      </w:pPr>
      <w:r w:rsidRPr="002F6D96">
        <w:rPr>
          <w:rFonts w:ascii="Garamond" w:hAnsi="Garamond" w:cstheme="minorHAnsi"/>
          <w:sz w:val="26"/>
          <w:szCs w:val="26"/>
        </w:rPr>
        <w:t>Special dietary needs will be catered for and the registration form will include a question about your child’s dietary needs.</w:t>
      </w:r>
    </w:p>
    <w:p w14:paraId="0AA6AF04" w14:textId="175DD312" w:rsidR="00903EBA" w:rsidRDefault="00903EBA" w:rsidP="00DB6E4E">
      <w:pPr>
        <w:pStyle w:val="ListParagraph"/>
        <w:numPr>
          <w:ilvl w:val="0"/>
          <w:numId w:val="6"/>
        </w:numPr>
        <w:spacing w:line="240" w:lineRule="auto"/>
        <w:ind w:left="270"/>
        <w:rPr>
          <w:rFonts w:ascii="Garamond" w:hAnsi="Garamond" w:cstheme="minorHAnsi"/>
          <w:sz w:val="26"/>
          <w:szCs w:val="26"/>
        </w:rPr>
      </w:pPr>
      <w:r>
        <w:rPr>
          <w:rFonts w:ascii="Garamond" w:hAnsi="Garamond" w:cstheme="minorHAnsi"/>
          <w:sz w:val="26"/>
          <w:szCs w:val="26"/>
        </w:rPr>
        <w:t>Breakfast, refreshments and snacks will be provided.</w:t>
      </w:r>
    </w:p>
    <w:p w14:paraId="06E35E2A" w14:textId="7BEDDD4B" w:rsidR="002F6D96" w:rsidRDefault="002F6D96" w:rsidP="00DB6E4E">
      <w:pPr>
        <w:pStyle w:val="ListParagraph"/>
        <w:numPr>
          <w:ilvl w:val="0"/>
          <w:numId w:val="6"/>
        </w:numPr>
        <w:spacing w:after="0" w:line="240" w:lineRule="auto"/>
        <w:ind w:left="270"/>
        <w:rPr>
          <w:rFonts w:ascii="Garamond" w:hAnsi="Garamond" w:cstheme="minorHAnsi"/>
          <w:sz w:val="26"/>
          <w:szCs w:val="26"/>
        </w:rPr>
      </w:pPr>
      <w:r w:rsidRPr="002F6D96">
        <w:rPr>
          <w:rFonts w:ascii="Garamond" w:hAnsi="Garamond" w:cstheme="minorHAnsi"/>
          <w:sz w:val="26"/>
          <w:szCs w:val="26"/>
        </w:rPr>
        <w:t>All Staff responsible for preparing</w:t>
      </w:r>
      <w:r w:rsidR="00903EBA">
        <w:rPr>
          <w:rFonts w:ascii="Garamond" w:hAnsi="Garamond" w:cstheme="minorHAnsi"/>
          <w:sz w:val="26"/>
          <w:szCs w:val="26"/>
        </w:rPr>
        <w:t>/making</w:t>
      </w:r>
      <w:r w:rsidRPr="002F6D96">
        <w:rPr>
          <w:rFonts w:ascii="Garamond" w:hAnsi="Garamond" w:cstheme="minorHAnsi"/>
          <w:sz w:val="26"/>
          <w:szCs w:val="26"/>
        </w:rPr>
        <w:t xml:space="preserve"> food have their basic food hygiene.</w:t>
      </w:r>
    </w:p>
    <w:p w14:paraId="447D15A4" w14:textId="77777777" w:rsidR="00903EBA" w:rsidRPr="00903EBA" w:rsidRDefault="00903EBA" w:rsidP="00903EBA">
      <w:pPr>
        <w:spacing w:after="0" w:line="240" w:lineRule="auto"/>
        <w:ind w:left="-90"/>
        <w:rPr>
          <w:rFonts w:ascii="Garamond" w:hAnsi="Garamond" w:cstheme="minorHAnsi"/>
          <w:sz w:val="26"/>
          <w:szCs w:val="26"/>
        </w:rPr>
      </w:pPr>
    </w:p>
    <w:p w14:paraId="06E35E2E"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Complaints Procedure</w:t>
      </w:r>
    </w:p>
    <w:p w14:paraId="06E35E2F" w14:textId="55111D38" w:rsidR="002F6D96" w:rsidRPr="002F6D96" w:rsidRDefault="00903EBA" w:rsidP="001A35CA">
      <w:pPr>
        <w:spacing w:after="0" w:line="240" w:lineRule="auto"/>
        <w:ind w:left="270" w:hanging="360"/>
        <w:rPr>
          <w:rFonts w:ascii="Garamond" w:hAnsi="Garamond" w:cstheme="minorHAnsi"/>
          <w:sz w:val="26"/>
          <w:szCs w:val="26"/>
        </w:rPr>
      </w:pPr>
      <w:r>
        <w:rPr>
          <w:rFonts w:ascii="Garamond" w:hAnsi="Garamond" w:cstheme="minorHAnsi"/>
          <w:sz w:val="26"/>
          <w:szCs w:val="26"/>
        </w:rPr>
        <w:t>The holiday club</w:t>
      </w:r>
      <w:r w:rsidR="002F6D96" w:rsidRPr="002F6D96">
        <w:rPr>
          <w:rFonts w:ascii="Garamond" w:hAnsi="Garamond" w:cstheme="minorHAnsi"/>
          <w:sz w:val="26"/>
          <w:szCs w:val="26"/>
        </w:rPr>
        <w:t xml:space="preserve"> has a written Complaints policy and procedure.</w:t>
      </w:r>
    </w:p>
    <w:p w14:paraId="06E35E30" w14:textId="599F5F4C"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In the first instance parents are encouraged to approach the </w:t>
      </w:r>
      <w:r w:rsidR="00903EBA">
        <w:rPr>
          <w:rFonts w:ascii="Garamond" w:hAnsi="Garamond" w:cstheme="minorHAnsi"/>
          <w:sz w:val="26"/>
          <w:szCs w:val="26"/>
        </w:rPr>
        <w:t xml:space="preserve">Holiday club </w:t>
      </w:r>
      <w:r w:rsidRPr="002F6D96">
        <w:rPr>
          <w:rFonts w:ascii="Garamond" w:hAnsi="Garamond" w:cstheme="minorHAnsi"/>
          <w:sz w:val="26"/>
          <w:szCs w:val="26"/>
        </w:rPr>
        <w:t>Manager who will endeavour to resolve any difficulties.</w:t>
      </w:r>
    </w:p>
    <w:p w14:paraId="06E35E31" w14:textId="0DBC357B"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Problems needing further consultation will be referred to</w:t>
      </w:r>
      <w:r w:rsidR="00903EBA">
        <w:rPr>
          <w:rFonts w:ascii="Garamond" w:hAnsi="Garamond" w:cstheme="minorHAnsi"/>
          <w:sz w:val="26"/>
          <w:szCs w:val="26"/>
        </w:rPr>
        <w:t xml:space="preserve"> the </w:t>
      </w:r>
      <w:r w:rsidR="00347139">
        <w:rPr>
          <w:rFonts w:ascii="Garamond" w:hAnsi="Garamond" w:cstheme="minorHAnsi"/>
          <w:sz w:val="26"/>
          <w:szCs w:val="26"/>
        </w:rPr>
        <w:t>holiday club</w:t>
      </w:r>
      <w:r w:rsidR="00903EBA">
        <w:rPr>
          <w:rFonts w:ascii="Garamond" w:hAnsi="Garamond" w:cstheme="minorHAnsi"/>
          <w:sz w:val="26"/>
          <w:szCs w:val="26"/>
        </w:rPr>
        <w:t xml:space="preserve"> manage at Crossley Mill.</w:t>
      </w:r>
    </w:p>
    <w:p w14:paraId="06E35E32" w14:textId="37DA9F0B" w:rsidR="002F6D96" w:rsidRDefault="002F6D96" w:rsidP="00DB6E4E">
      <w:pPr>
        <w:pStyle w:val="ListParagraph"/>
        <w:numPr>
          <w:ilvl w:val="0"/>
          <w:numId w:val="7"/>
        </w:numPr>
        <w:spacing w:line="240" w:lineRule="auto"/>
        <w:ind w:left="270"/>
        <w:rPr>
          <w:rFonts w:ascii="Garamond" w:hAnsi="Garamond" w:cstheme="minorHAnsi"/>
          <w:sz w:val="26"/>
          <w:szCs w:val="26"/>
        </w:rPr>
      </w:pPr>
      <w:r w:rsidRPr="00BB1EF3">
        <w:rPr>
          <w:noProof/>
          <w:sz w:val="26"/>
          <w:szCs w:val="26"/>
        </w:rPr>
        <w:drawing>
          <wp:anchor distT="0" distB="0" distL="114300" distR="114300" simplePos="0" relativeHeight="252402688" behindDoc="1" locked="0" layoutInCell="1" allowOverlap="1" wp14:anchorId="06E36329" wp14:editId="2AD3C03C">
            <wp:simplePos x="0" y="0"/>
            <wp:positionH relativeFrom="column">
              <wp:posOffset>-477328</wp:posOffset>
            </wp:positionH>
            <wp:positionV relativeFrom="paragraph">
              <wp:posOffset>255532</wp:posOffset>
            </wp:positionV>
            <wp:extent cx="7485380" cy="42100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D96">
        <w:rPr>
          <w:rFonts w:ascii="Garamond" w:hAnsi="Garamond" w:cstheme="minorHAnsi"/>
          <w:sz w:val="26"/>
          <w:szCs w:val="26"/>
        </w:rPr>
        <w:t>Where difficulties remain unsolved contact Ofsted</w:t>
      </w:r>
    </w:p>
    <w:p w14:paraId="59142DB4" w14:textId="77777777" w:rsidR="00903EBA" w:rsidRPr="002F6D96" w:rsidRDefault="00903EBA" w:rsidP="00903EBA">
      <w:pPr>
        <w:pStyle w:val="ListParagraph"/>
        <w:spacing w:line="240" w:lineRule="auto"/>
        <w:ind w:left="270"/>
        <w:rPr>
          <w:rFonts w:ascii="Garamond" w:hAnsi="Garamond" w:cstheme="minorHAnsi"/>
          <w:sz w:val="26"/>
          <w:szCs w:val="26"/>
        </w:rPr>
      </w:pPr>
    </w:p>
    <w:p w14:paraId="06E35E6D" w14:textId="77777777" w:rsidR="00117A70" w:rsidRDefault="00117A70" w:rsidP="005F4A27">
      <w:pPr>
        <w:spacing w:after="0" w:line="240" w:lineRule="auto"/>
        <w:rPr>
          <w:rFonts w:ascii="Garamond" w:hAnsi="Garamond" w:cstheme="minorHAnsi"/>
          <w:b/>
          <w:sz w:val="26"/>
          <w:szCs w:val="26"/>
          <w:u w:val="single"/>
        </w:rPr>
      </w:pPr>
    </w:p>
    <w:p w14:paraId="06E35E6E" w14:textId="77777777" w:rsidR="00117A70" w:rsidRPr="00117A70" w:rsidRDefault="00117A70" w:rsidP="005F4A27">
      <w:pPr>
        <w:spacing w:after="0" w:line="240" w:lineRule="auto"/>
        <w:jc w:val="center"/>
        <w:rPr>
          <w:rFonts w:ascii="Garamond" w:eastAsia="Times New Roman" w:hAnsi="Garamond" w:cs="Times New Roman"/>
          <w:b/>
          <w:sz w:val="26"/>
          <w:szCs w:val="26"/>
          <w:u w:val="single"/>
        </w:rPr>
      </w:pPr>
      <w:r w:rsidRPr="00117A70">
        <w:rPr>
          <w:rFonts w:ascii="Garamond" w:eastAsia="Times New Roman" w:hAnsi="Garamond" w:cs="Times New Roman"/>
          <w:b/>
          <w:sz w:val="26"/>
          <w:szCs w:val="26"/>
          <w:u w:val="single"/>
        </w:rPr>
        <w:t>Facebook Policy</w:t>
      </w:r>
    </w:p>
    <w:p w14:paraId="06E35E6F" w14:textId="5B5AAD4E" w:rsidR="00117A70" w:rsidRPr="00117A70" w:rsidRDefault="00117A70" w:rsidP="005F4A27">
      <w:pPr>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Crossley Mill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has a Facebook page available. This is a communication tool for the setting. We will use it to</w:t>
      </w:r>
    </w:p>
    <w:p w14:paraId="06E35E70" w14:textId="194D1081"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Promote certain events such as</w:t>
      </w:r>
      <w:r w:rsidR="0053294B">
        <w:rPr>
          <w:rFonts w:ascii="Garamond" w:eastAsia="Times New Roman" w:hAnsi="Garamond" w:cs="Times New Roman"/>
          <w:sz w:val="26"/>
          <w:szCs w:val="26"/>
        </w:rPr>
        <w:t xml:space="preserve">, </w:t>
      </w:r>
      <w:r w:rsidRPr="00117A70">
        <w:rPr>
          <w:rFonts w:ascii="Garamond" w:eastAsia="Times New Roman" w:hAnsi="Garamond" w:cs="Times New Roman"/>
          <w:sz w:val="26"/>
          <w:szCs w:val="26"/>
        </w:rPr>
        <w:t>open days, social events &amp; visitors</w:t>
      </w:r>
    </w:p>
    <w:p w14:paraId="06E35E71"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Update parents on staff training &amp; development</w:t>
      </w:r>
    </w:p>
    <w:p w14:paraId="06E35E72" w14:textId="77777777"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To share news</w:t>
      </w:r>
    </w:p>
    <w:p w14:paraId="06E35E73" w14:textId="5AD6D3CE"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To show photos of activities, trips or special events happening within the </w:t>
      </w:r>
      <w:r w:rsidR="00347139">
        <w:rPr>
          <w:rFonts w:ascii="Garamond" w:eastAsia="Times New Roman" w:hAnsi="Garamond" w:cs="Times New Roman"/>
          <w:sz w:val="26"/>
          <w:szCs w:val="26"/>
        </w:rPr>
        <w:t>holiday club</w:t>
      </w:r>
    </w:p>
    <w:p w14:paraId="06E35E74"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Only photos of children whose parents give consent will be shared on the page and names will remain strictly confidential. </w:t>
      </w:r>
    </w:p>
    <w:p w14:paraId="06E35E75"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also want to invite your thoughts &amp; comments.</w:t>
      </w:r>
    </w:p>
    <w:p w14:paraId="06E35E76" w14:textId="536063C6"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management team are the page administrators and will update the page on a regular basis. </w:t>
      </w:r>
    </w:p>
    <w:p w14:paraId="06E35E77" w14:textId="47BD509D"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page administrators reserve the right to remove any comments at any time. The intent of the policy is to protect the privacy and rights of 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staff &amp; families.</w:t>
      </w:r>
    </w:p>
    <w:p w14:paraId="06E35E78"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will remove any postings that</w:t>
      </w:r>
    </w:p>
    <w:p w14:paraId="06E35E79" w14:textId="77777777" w:rsidR="00117A70" w:rsidRPr="00117A70"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Name specific individuals in a negative way</w:t>
      </w:r>
    </w:p>
    <w:p w14:paraId="06E35E7A"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lastRenderedPageBreak/>
        <w:t>Are abusive or contain inappropriate language or statements</w:t>
      </w:r>
    </w:p>
    <w:p w14:paraId="06E35E7B"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Do not show proper consideration for others privacy</w:t>
      </w:r>
    </w:p>
    <w:p w14:paraId="4470F305" w14:textId="7156A540" w:rsidR="00F6447D" w:rsidRPr="00F6447D"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Breach copyright or fair use laws</w:t>
      </w:r>
    </w:p>
    <w:p w14:paraId="06E35E7D" w14:textId="585DDBA0" w:rsidR="00117A70" w:rsidRPr="00F6447D" w:rsidRDefault="00117A70" w:rsidP="00DB6E4E">
      <w:pPr>
        <w:pStyle w:val="ListParagraph"/>
        <w:numPr>
          <w:ilvl w:val="0"/>
          <w:numId w:val="21"/>
        </w:numPr>
        <w:tabs>
          <w:tab w:val="left" w:pos="360"/>
          <w:tab w:val="num" w:pos="450"/>
        </w:tabs>
        <w:spacing w:after="0" w:line="240" w:lineRule="auto"/>
        <w:rPr>
          <w:rFonts w:ascii="Garamond" w:eastAsia="Times New Roman" w:hAnsi="Garamond" w:cs="Times New Roman"/>
          <w:sz w:val="26"/>
          <w:szCs w:val="26"/>
        </w:rPr>
      </w:pPr>
      <w:r w:rsidRPr="00F6447D">
        <w:rPr>
          <w:rFonts w:ascii="Garamond" w:eastAsia="Times New Roman" w:hAnsi="Garamond" w:cs="Times New Roman"/>
          <w:sz w:val="26"/>
          <w:szCs w:val="26"/>
        </w:rPr>
        <w:t>Contain any photos of children without necessary parental consent.</w:t>
      </w:r>
    </w:p>
    <w:p w14:paraId="0A386E18" w14:textId="23BF7061" w:rsidR="00903EBA" w:rsidRDefault="004D6430" w:rsidP="001A35CA">
      <w:pPr>
        <w:tabs>
          <w:tab w:val="left" w:pos="360"/>
          <w:tab w:val="num" w:pos="450"/>
        </w:tabs>
        <w:spacing w:after="0" w:line="240" w:lineRule="auto"/>
        <w:ind w:hanging="630"/>
        <w:jc w:val="center"/>
        <w:rPr>
          <w:rFonts w:ascii="Garamond" w:eastAsia="Times New Roman" w:hAnsi="Garamond" w:cs="Times New Roman"/>
          <w:sz w:val="26"/>
          <w:szCs w:val="26"/>
        </w:rPr>
      </w:pPr>
      <w:r w:rsidRPr="00BB1EF3">
        <w:rPr>
          <w:noProof/>
          <w:sz w:val="26"/>
          <w:szCs w:val="26"/>
        </w:rPr>
        <w:drawing>
          <wp:anchor distT="0" distB="0" distL="114300" distR="114300" simplePos="0" relativeHeight="252400640" behindDoc="1" locked="0" layoutInCell="1" allowOverlap="1" wp14:anchorId="06E36331" wp14:editId="0246F842">
            <wp:simplePos x="0" y="0"/>
            <wp:positionH relativeFrom="page">
              <wp:align>right</wp:align>
            </wp:positionH>
            <wp:positionV relativeFrom="paragraph">
              <wp:posOffset>127838</wp:posOffset>
            </wp:positionV>
            <wp:extent cx="7485380" cy="42100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9CC7" w14:textId="77777777" w:rsidR="00903EBA" w:rsidRPr="00117A70" w:rsidRDefault="00903EBA" w:rsidP="001A35CA">
      <w:pPr>
        <w:tabs>
          <w:tab w:val="left" w:pos="360"/>
          <w:tab w:val="num" w:pos="450"/>
        </w:tabs>
        <w:spacing w:after="0" w:line="240" w:lineRule="auto"/>
        <w:ind w:hanging="630"/>
        <w:jc w:val="center"/>
        <w:rPr>
          <w:rFonts w:ascii="Garamond" w:hAnsi="Garamond" w:cstheme="minorHAnsi"/>
          <w:b/>
          <w:sz w:val="26"/>
          <w:szCs w:val="26"/>
          <w:u w:val="single"/>
        </w:rPr>
      </w:pPr>
    </w:p>
    <w:p w14:paraId="06E35E7E" w14:textId="77777777" w:rsidR="00117A70" w:rsidRDefault="00117A70" w:rsidP="005F4A27">
      <w:pPr>
        <w:spacing w:after="0" w:line="240" w:lineRule="auto"/>
        <w:rPr>
          <w:rFonts w:ascii="Garamond" w:hAnsi="Garamond" w:cstheme="minorHAnsi"/>
          <w:b/>
          <w:sz w:val="26"/>
          <w:szCs w:val="26"/>
          <w:u w:val="single"/>
        </w:rPr>
      </w:pPr>
    </w:p>
    <w:p w14:paraId="06E35E7F" w14:textId="77777777" w:rsidR="005F4A27" w:rsidRDefault="005F4A27" w:rsidP="005F4A27">
      <w:pPr>
        <w:spacing w:after="0" w:line="240" w:lineRule="auto"/>
        <w:jc w:val="center"/>
        <w:rPr>
          <w:rFonts w:ascii="Garamond" w:hAnsi="Garamond" w:cstheme="minorHAnsi"/>
          <w:b/>
          <w:sz w:val="26"/>
          <w:szCs w:val="26"/>
          <w:u w:val="single"/>
        </w:rPr>
      </w:pPr>
    </w:p>
    <w:p w14:paraId="06E35E80" w14:textId="31E44C9C" w:rsidR="00BE7269" w:rsidRDefault="004B05A0"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Arrivals/Departures/Uncollected Child Policy</w:t>
      </w:r>
    </w:p>
    <w:p w14:paraId="1E5BD7DD" w14:textId="4474EEEF" w:rsidR="00903EBA" w:rsidRDefault="00903EBA" w:rsidP="005F4A27">
      <w:pPr>
        <w:spacing w:after="0" w:line="240" w:lineRule="auto"/>
        <w:jc w:val="center"/>
        <w:rPr>
          <w:rFonts w:ascii="Garamond" w:hAnsi="Garamond" w:cstheme="minorHAnsi"/>
          <w:b/>
          <w:sz w:val="26"/>
          <w:szCs w:val="26"/>
          <w:u w:val="single"/>
        </w:rPr>
      </w:pPr>
    </w:p>
    <w:p w14:paraId="06E35E81" w14:textId="07E34501" w:rsidR="00A46D3A" w:rsidRPr="00BB1EF3" w:rsidRDefault="00A46D3A" w:rsidP="005F4A27">
      <w:pPr>
        <w:spacing w:after="0" w:line="240" w:lineRule="auto"/>
        <w:jc w:val="both"/>
        <w:rPr>
          <w:rFonts w:ascii="Garamond" w:hAnsi="Garamond" w:cstheme="minorHAnsi"/>
          <w:b/>
          <w:sz w:val="26"/>
          <w:szCs w:val="26"/>
          <w:u w:val="single"/>
        </w:rPr>
      </w:pPr>
      <w:r w:rsidRPr="00BB1EF3">
        <w:rPr>
          <w:rFonts w:ascii="Garamond" w:hAnsi="Garamond" w:cstheme="minorHAnsi"/>
          <w:b/>
          <w:sz w:val="26"/>
          <w:szCs w:val="26"/>
          <w:u w:val="single"/>
        </w:rPr>
        <w:t xml:space="preserve">Arrivals </w:t>
      </w:r>
      <w:r w:rsidR="00903EBA">
        <w:rPr>
          <w:rFonts w:ascii="Garamond" w:hAnsi="Garamond" w:cstheme="minorHAnsi"/>
          <w:b/>
          <w:sz w:val="26"/>
          <w:szCs w:val="26"/>
          <w:u w:val="single"/>
        </w:rPr>
        <w:t>and departures</w:t>
      </w:r>
    </w:p>
    <w:p w14:paraId="05372397" w14:textId="5B077FDF" w:rsidR="00903EBA" w:rsidRDefault="00903EBA" w:rsidP="005F4A27">
      <w:pPr>
        <w:spacing w:after="0" w:line="240" w:lineRule="auto"/>
        <w:jc w:val="both"/>
        <w:rPr>
          <w:rFonts w:ascii="Garamond" w:hAnsi="Garamond" w:cstheme="minorHAnsi"/>
          <w:sz w:val="26"/>
          <w:szCs w:val="26"/>
        </w:rPr>
      </w:pPr>
      <w:r>
        <w:rPr>
          <w:rFonts w:ascii="Garamond" w:hAnsi="Garamond" w:cstheme="minorHAnsi"/>
          <w:sz w:val="26"/>
          <w:szCs w:val="26"/>
        </w:rPr>
        <w:t xml:space="preserve">Holiday club </w:t>
      </w:r>
      <w:r w:rsidR="00A46D3A" w:rsidRPr="00BB1EF3">
        <w:rPr>
          <w:rFonts w:ascii="Garamond" w:hAnsi="Garamond" w:cstheme="minorHAnsi"/>
          <w:sz w:val="26"/>
          <w:szCs w:val="26"/>
        </w:rPr>
        <w:t>opens at</w:t>
      </w:r>
      <w:r>
        <w:rPr>
          <w:rFonts w:ascii="Garamond" w:hAnsi="Garamond" w:cstheme="minorHAnsi"/>
          <w:sz w:val="26"/>
          <w:szCs w:val="26"/>
        </w:rPr>
        <w:t xml:space="preserve"> 8</w:t>
      </w:r>
      <w:r w:rsidR="00A46D3A" w:rsidRPr="00BB1EF3">
        <w:rPr>
          <w:rFonts w:ascii="Garamond" w:hAnsi="Garamond" w:cstheme="minorHAnsi"/>
          <w:sz w:val="26"/>
          <w:szCs w:val="26"/>
        </w:rPr>
        <w:t xml:space="preserve">am. </w:t>
      </w:r>
      <w:r>
        <w:rPr>
          <w:rFonts w:ascii="Garamond" w:hAnsi="Garamond" w:cstheme="minorHAnsi"/>
          <w:sz w:val="26"/>
          <w:szCs w:val="26"/>
        </w:rPr>
        <w:t>All children attending their session must arrive by 10am and be collected by 5pm by a responsible adult aged 16 or over. Please call the holiday club mobile                         if there is a change in person collecting your child. We will not hand children over to unknown persons.</w:t>
      </w:r>
    </w:p>
    <w:p w14:paraId="49C17616" w14:textId="77777777" w:rsidR="00903EBA" w:rsidRDefault="00903EBA" w:rsidP="005F4A27">
      <w:pPr>
        <w:spacing w:after="0" w:line="240" w:lineRule="auto"/>
        <w:jc w:val="both"/>
        <w:rPr>
          <w:rFonts w:ascii="Garamond" w:hAnsi="Garamond" w:cstheme="minorHAnsi"/>
          <w:sz w:val="26"/>
          <w:szCs w:val="26"/>
        </w:rPr>
      </w:pPr>
    </w:p>
    <w:p w14:paraId="06E35E8A" w14:textId="77777777" w:rsidR="00A46D3A" w:rsidRPr="00BB1EF3" w:rsidRDefault="00A46D3A"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Uncollected child procedure</w:t>
      </w:r>
    </w:p>
    <w:p w14:paraId="06E35E8B" w14:textId="333A34C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 child is left beyond the closing time this procedure should be followed:</w:t>
      </w:r>
    </w:p>
    <w:p w14:paraId="06E35E8C" w14:textId="6AAC3E23"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two members of staff must remain on the premises</w:t>
      </w:r>
      <w:r w:rsidR="00903EBA">
        <w:rPr>
          <w:rFonts w:ascii="Garamond" w:hAnsi="Garamond" w:cstheme="minorHAnsi"/>
          <w:sz w:val="26"/>
          <w:szCs w:val="26"/>
        </w:rPr>
        <w:t>.</w:t>
      </w:r>
    </w:p>
    <w:p w14:paraId="06E35E8D" w14:textId="6CD8B9AD"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a member of the team will attempt to locate the child’s parent/carer</w:t>
      </w:r>
    </w:p>
    <w:p w14:paraId="06E35E8E"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if the parent/carer is not contactable then emergency numbers will be phoned</w:t>
      </w:r>
    </w:p>
    <w:p w14:paraId="06E35E8F"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if all attempts to contact parent/carer or emergency contacts fail then the procedure will be repeated at </w:t>
      </w:r>
      <w:proofErr w:type="gramStart"/>
      <w:r w:rsidRPr="00BB1EF3">
        <w:rPr>
          <w:rFonts w:ascii="Garamond" w:hAnsi="Garamond" w:cstheme="minorHAnsi"/>
          <w:sz w:val="26"/>
          <w:szCs w:val="26"/>
        </w:rPr>
        <w:t>10 minute</w:t>
      </w:r>
      <w:proofErr w:type="gramEnd"/>
      <w:r w:rsidRPr="00BB1EF3">
        <w:rPr>
          <w:rFonts w:ascii="Garamond" w:hAnsi="Garamond" w:cstheme="minorHAnsi"/>
          <w:sz w:val="26"/>
          <w:szCs w:val="26"/>
        </w:rPr>
        <w:t xml:space="preserve"> intervals </w:t>
      </w:r>
    </w:p>
    <w:p w14:paraId="06E35E93" w14:textId="2855B0A6" w:rsidR="00A46D3A"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the </w:t>
      </w:r>
      <w:r w:rsidR="00347139">
        <w:rPr>
          <w:rFonts w:ascii="Garamond" w:hAnsi="Garamond" w:cstheme="minorHAnsi"/>
          <w:sz w:val="26"/>
          <w:szCs w:val="26"/>
        </w:rPr>
        <w:t>Holiday club</w:t>
      </w:r>
      <w:r w:rsidRPr="00BB1EF3">
        <w:rPr>
          <w:rFonts w:ascii="Garamond" w:hAnsi="Garamond" w:cstheme="minorHAnsi"/>
          <w:sz w:val="26"/>
          <w:szCs w:val="26"/>
        </w:rPr>
        <w:t xml:space="preserve"> Manager should be alerted</w:t>
      </w:r>
    </w:p>
    <w:p w14:paraId="5EAF6C40" w14:textId="77777777" w:rsidR="00903EBA" w:rsidRPr="00903EBA" w:rsidRDefault="00903EBA" w:rsidP="00903EBA">
      <w:pPr>
        <w:spacing w:after="0" w:line="240" w:lineRule="auto"/>
        <w:ind w:left="-180"/>
        <w:rPr>
          <w:rFonts w:ascii="Garamond" w:hAnsi="Garamond" w:cstheme="minorHAnsi"/>
          <w:sz w:val="26"/>
          <w:szCs w:val="26"/>
        </w:rPr>
      </w:pPr>
    </w:p>
    <w:p w14:paraId="06E35E94" w14:textId="111872F9"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after all reasonable attempts to contact parents</w:t>
      </w:r>
      <w:r w:rsidR="00903EBA">
        <w:rPr>
          <w:rFonts w:ascii="Garamond" w:hAnsi="Garamond" w:cstheme="minorHAnsi"/>
          <w:sz w:val="26"/>
          <w:szCs w:val="26"/>
        </w:rPr>
        <w:t xml:space="preserve"> and </w:t>
      </w:r>
      <w:r w:rsidR="00597F27">
        <w:rPr>
          <w:rFonts w:ascii="Garamond" w:hAnsi="Garamond" w:cstheme="minorHAnsi"/>
          <w:sz w:val="26"/>
          <w:szCs w:val="26"/>
        </w:rPr>
        <w:t xml:space="preserve">the </w:t>
      </w:r>
      <w:r w:rsidR="00903EBA">
        <w:rPr>
          <w:rFonts w:ascii="Garamond" w:hAnsi="Garamond" w:cstheme="minorHAnsi"/>
          <w:sz w:val="26"/>
          <w:szCs w:val="26"/>
        </w:rPr>
        <w:t>emergency contact</w:t>
      </w:r>
      <w:r w:rsidRPr="00BB1EF3">
        <w:rPr>
          <w:rFonts w:ascii="Garamond" w:hAnsi="Garamond" w:cstheme="minorHAnsi"/>
          <w:sz w:val="26"/>
          <w:szCs w:val="26"/>
        </w:rPr>
        <w:t xml:space="preserve"> have </w:t>
      </w:r>
      <w:r w:rsidR="00903EBA" w:rsidRPr="00BB1EF3">
        <w:rPr>
          <w:rFonts w:ascii="Garamond" w:hAnsi="Garamond" w:cstheme="minorHAnsi"/>
          <w:sz w:val="26"/>
          <w:szCs w:val="26"/>
        </w:rPr>
        <w:t>failed,</w:t>
      </w:r>
      <w:r w:rsidRPr="00BB1EF3">
        <w:rPr>
          <w:rFonts w:ascii="Garamond" w:hAnsi="Garamond" w:cstheme="minorHAnsi"/>
          <w:sz w:val="26"/>
          <w:szCs w:val="26"/>
        </w:rPr>
        <w:t xml:space="preserve"> then the manager will contact the </w:t>
      </w:r>
      <w:r w:rsidRPr="00BB1EF3">
        <w:rPr>
          <w:rFonts w:ascii="Garamond" w:hAnsi="Garamond" w:cstheme="minorHAnsi"/>
          <w:b/>
          <w:sz w:val="26"/>
          <w:szCs w:val="26"/>
        </w:rPr>
        <w:t>First Response Team at Calderdale MBC</w:t>
      </w:r>
      <w:r w:rsidR="004406C3" w:rsidRPr="00BB1EF3">
        <w:rPr>
          <w:rFonts w:ascii="Garamond" w:hAnsi="Garamond" w:cstheme="minorHAnsi"/>
          <w:sz w:val="26"/>
          <w:szCs w:val="26"/>
        </w:rPr>
        <w:t>.</w:t>
      </w:r>
    </w:p>
    <w:p w14:paraId="06E35E95" w14:textId="77777777" w:rsidR="00A46D3A" w:rsidRPr="00BB1EF3" w:rsidRDefault="00A46D3A" w:rsidP="005F4A27">
      <w:pPr>
        <w:spacing w:after="0" w:line="240" w:lineRule="auto"/>
        <w:rPr>
          <w:rFonts w:ascii="Garamond" w:hAnsi="Garamond" w:cstheme="minorHAnsi"/>
          <w:b/>
          <w:sz w:val="26"/>
          <w:szCs w:val="26"/>
        </w:rPr>
      </w:pPr>
      <w:r w:rsidRPr="00BB1EF3">
        <w:rPr>
          <w:rFonts w:ascii="Garamond" w:hAnsi="Garamond" w:cstheme="minorHAnsi"/>
          <w:b/>
          <w:sz w:val="26"/>
          <w:szCs w:val="26"/>
        </w:rPr>
        <w:t>Useful Numbers</w:t>
      </w:r>
    </w:p>
    <w:p w14:paraId="06E35E96"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Local police                                  </w:t>
      </w:r>
      <w:r w:rsidR="00452842">
        <w:rPr>
          <w:rFonts w:ascii="Garamond" w:hAnsi="Garamond" w:cstheme="minorHAnsi"/>
          <w:sz w:val="26"/>
          <w:szCs w:val="26"/>
        </w:rPr>
        <w:t xml:space="preserve">                        </w:t>
      </w:r>
      <w:r w:rsidRPr="00BB1EF3">
        <w:rPr>
          <w:rFonts w:ascii="Garamond" w:hAnsi="Garamond" w:cstheme="minorHAnsi"/>
          <w:sz w:val="26"/>
          <w:szCs w:val="26"/>
        </w:rPr>
        <w:t>01422 337059</w:t>
      </w:r>
    </w:p>
    <w:p w14:paraId="06E35E97"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First Response Team                  </w:t>
      </w:r>
      <w:r w:rsidR="00452842">
        <w:rPr>
          <w:rFonts w:ascii="Garamond" w:hAnsi="Garamond" w:cstheme="minorHAnsi"/>
          <w:sz w:val="26"/>
          <w:szCs w:val="26"/>
        </w:rPr>
        <w:t xml:space="preserve">                          </w:t>
      </w:r>
      <w:r w:rsidRPr="00BB1EF3">
        <w:rPr>
          <w:rFonts w:ascii="Garamond" w:hAnsi="Garamond" w:cstheme="minorHAnsi"/>
          <w:sz w:val="26"/>
          <w:szCs w:val="26"/>
        </w:rPr>
        <w:t xml:space="preserve">01422 </w:t>
      </w:r>
      <w:r w:rsidRPr="00BB1EF3">
        <w:rPr>
          <w:rFonts w:ascii="Garamond" w:hAnsi="Garamond" w:cstheme="minorHAnsi"/>
          <w:bCs/>
          <w:sz w:val="26"/>
          <w:szCs w:val="26"/>
        </w:rPr>
        <w:t>393336</w:t>
      </w:r>
    </w:p>
    <w:p w14:paraId="06E35E98" w14:textId="77777777" w:rsidR="004A0967" w:rsidRPr="00BB1EF3" w:rsidRDefault="00FF054C"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328960" behindDoc="1" locked="0" layoutInCell="1" allowOverlap="1" wp14:anchorId="06E36333" wp14:editId="06E36334">
            <wp:simplePos x="0" y="0"/>
            <wp:positionH relativeFrom="column">
              <wp:posOffset>-400685</wp:posOffset>
            </wp:positionH>
            <wp:positionV relativeFrom="paragraph">
              <wp:posOffset>144145</wp:posOffset>
            </wp:positionV>
            <wp:extent cx="7485380" cy="421005"/>
            <wp:effectExtent l="0" t="0" r="1270" b="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D3A" w:rsidRPr="00BB1EF3">
        <w:rPr>
          <w:rFonts w:ascii="Garamond" w:hAnsi="Garamond" w:cstheme="minorHAnsi"/>
          <w:sz w:val="26"/>
          <w:szCs w:val="26"/>
        </w:rPr>
        <w:t>First Response Team</w:t>
      </w:r>
      <w:r w:rsidR="00452842">
        <w:rPr>
          <w:rFonts w:ascii="Garamond" w:hAnsi="Garamond" w:cstheme="minorHAnsi"/>
          <w:sz w:val="26"/>
          <w:szCs w:val="26"/>
        </w:rPr>
        <w:t xml:space="preserve"> (out of hours </w:t>
      </w:r>
      <w:proofErr w:type="gramStart"/>
      <w:r w:rsidR="00452842">
        <w:rPr>
          <w:rFonts w:ascii="Garamond" w:hAnsi="Garamond" w:cstheme="minorHAnsi"/>
          <w:sz w:val="26"/>
          <w:szCs w:val="26"/>
        </w:rPr>
        <w:t xml:space="preserve">support)   </w:t>
      </w:r>
      <w:proofErr w:type="gramEnd"/>
      <w:r w:rsidR="00452842">
        <w:rPr>
          <w:rFonts w:ascii="Garamond" w:hAnsi="Garamond" w:cstheme="minorHAnsi"/>
          <w:sz w:val="26"/>
          <w:szCs w:val="26"/>
        </w:rPr>
        <w:t xml:space="preserve">     </w:t>
      </w:r>
      <w:r w:rsidR="00A46D3A" w:rsidRPr="00BB1EF3">
        <w:rPr>
          <w:rFonts w:ascii="Garamond" w:hAnsi="Garamond"/>
          <w:sz w:val="26"/>
          <w:szCs w:val="26"/>
        </w:rPr>
        <w:t>0845 11 11 137</w:t>
      </w:r>
    </w:p>
    <w:p w14:paraId="06E35E99" w14:textId="77777777" w:rsidR="00252611" w:rsidRPr="00BB1EF3" w:rsidRDefault="00252611" w:rsidP="005F4A27">
      <w:pPr>
        <w:tabs>
          <w:tab w:val="left" w:pos="3690"/>
          <w:tab w:val="left" w:pos="4950"/>
        </w:tabs>
        <w:spacing w:after="0" w:line="240" w:lineRule="auto"/>
        <w:rPr>
          <w:rFonts w:ascii="Garamond" w:hAnsi="Garamond" w:cstheme="minorHAnsi"/>
          <w:b/>
          <w:sz w:val="26"/>
          <w:szCs w:val="26"/>
          <w:u w:val="single"/>
        </w:rPr>
      </w:pPr>
    </w:p>
    <w:p w14:paraId="06E35EC6" w14:textId="77777777" w:rsidR="005032B2" w:rsidRPr="00BB1EF3" w:rsidRDefault="005032B2" w:rsidP="00F66B50">
      <w:pPr>
        <w:spacing w:after="0" w:line="240" w:lineRule="auto"/>
        <w:rPr>
          <w:rFonts w:ascii="Garamond" w:hAnsi="Garamond" w:cstheme="minorHAnsi"/>
          <w:b/>
          <w:sz w:val="26"/>
          <w:szCs w:val="26"/>
          <w:u w:val="single"/>
        </w:rPr>
      </w:pPr>
    </w:p>
    <w:p w14:paraId="0AC43BE4" w14:textId="253A4BA8" w:rsidR="00415791" w:rsidRDefault="00415791" w:rsidP="00F66B50">
      <w:pPr>
        <w:spacing w:after="0" w:line="240" w:lineRule="auto"/>
        <w:rPr>
          <w:rFonts w:ascii="Garamond" w:hAnsi="Garamond" w:cstheme="minorHAnsi"/>
          <w:b/>
          <w:sz w:val="20"/>
          <w:szCs w:val="26"/>
          <w:u w:val="single"/>
        </w:rPr>
      </w:pPr>
    </w:p>
    <w:p w14:paraId="06E35F02" w14:textId="77777777" w:rsidR="006924D6" w:rsidRPr="00BB1EF3" w:rsidRDefault="006924D6" w:rsidP="00E24809">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Smoking Policy</w:t>
      </w:r>
    </w:p>
    <w:p w14:paraId="06E35F05" w14:textId="77777777" w:rsidR="000A223E" w:rsidRPr="00BB1EF3" w:rsidRDefault="000A223E" w:rsidP="005F4A27">
      <w:pPr>
        <w:spacing w:after="0" w:line="240" w:lineRule="auto"/>
        <w:rPr>
          <w:rFonts w:ascii="Garamond" w:hAnsi="Garamond" w:cstheme="minorHAnsi"/>
          <w:sz w:val="26"/>
          <w:szCs w:val="26"/>
        </w:rPr>
      </w:pPr>
    </w:p>
    <w:p w14:paraId="06E35F06" w14:textId="4D979E0D" w:rsidR="000A223E" w:rsidRDefault="00597F27" w:rsidP="005F4A27">
      <w:pPr>
        <w:spacing w:after="0" w:line="240" w:lineRule="auto"/>
        <w:rPr>
          <w:noProof/>
          <w:sz w:val="26"/>
          <w:szCs w:val="26"/>
        </w:rPr>
      </w:pPr>
      <w:proofErr w:type="spellStart"/>
      <w:r>
        <w:rPr>
          <w:rFonts w:ascii="Garamond" w:hAnsi="Garamond" w:cstheme="minorHAnsi"/>
          <w:sz w:val="26"/>
          <w:szCs w:val="26"/>
        </w:rPr>
        <w:t>Birchcliffe</w:t>
      </w:r>
      <w:proofErr w:type="spellEnd"/>
      <w:r>
        <w:rPr>
          <w:rFonts w:ascii="Garamond" w:hAnsi="Garamond" w:cstheme="minorHAnsi"/>
          <w:sz w:val="26"/>
          <w:szCs w:val="26"/>
        </w:rPr>
        <w:t xml:space="preserve"> Centre </w:t>
      </w:r>
      <w:r w:rsidR="000A223E" w:rsidRPr="00BB1EF3">
        <w:rPr>
          <w:rFonts w:ascii="Garamond" w:hAnsi="Garamond" w:cstheme="minorHAnsi"/>
          <w:sz w:val="26"/>
          <w:szCs w:val="26"/>
        </w:rPr>
        <w:t xml:space="preserve">operates a NO SMOKING policy. Staff who smoke must do so outside the building, away from the </w:t>
      </w:r>
      <w:r w:rsidR="00347139">
        <w:rPr>
          <w:rFonts w:ascii="Garamond" w:hAnsi="Garamond" w:cstheme="minorHAnsi"/>
          <w:sz w:val="26"/>
          <w:szCs w:val="26"/>
        </w:rPr>
        <w:t>holiday club</w:t>
      </w:r>
      <w:r w:rsidR="000A223E" w:rsidRPr="00BB1EF3">
        <w:rPr>
          <w:rFonts w:ascii="Garamond" w:hAnsi="Garamond" w:cstheme="minorHAnsi"/>
          <w:sz w:val="26"/>
          <w:szCs w:val="26"/>
        </w:rPr>
        <w:t xml:space="preserve"> entrance.</w:t>
      </w:r>
      <w:r w:rsidR="004D6430" w:rsidRPr="004D6430">
        <w:rPr>
          <w:noProof/>
          <w:sz w:val="26"/>
          <w:szCs w:val="26"/>
        </w:rPr>
        <w:t xml:space="preserve"> </w:t>
      </w:r>
    </w:p>
    <w:p w14:paraId="7EAA9179" w14:textId="4C972FA4" w:rsidR="00E24809" w:rsidRPr="00BB1EF3" w:rsidRDefault="00E24809"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4976" behindDoc="1" locked="0" layoutInCell="1" allowOverlap="1" wp14:anchorId="09FB1271" wp14:editId="5F0B7507">
            <wp:simplePos x="0" y="0"/>
            <wp:positionH relativeFrom="margin">
              <wp:align>left</wp:align>
            </wp:positionH>
            <wp:positionV relativeFrom="paragraph">
              <wp:posOffset>5715</wp:posOffset>
            </wp:positionV>
            <wp:extent cx="7485380" cy="42100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9A8DE" w14:textId="77777777" w:rsidR="00597F27" w:rsidRPr="005B2D85" w:rsidRDefault="00597F27" w:rsidP="005F4A27">
      <w:pPr>
        <w:spacing w:after="0" w:line="240" w:lineRule="auto"/>
        <w:rPr>
          <w:rFonts w:ascii="Garamond" w:hAnsi="Garamond" w:cstheme="minorHAnsi"/>
          <w:b/>
          <w:sz w:val="36"/>
          <w:szCs w:val="26"/>
          <w:u w:val="single"/>
        </w:rPr>
      </w:pPr>
    </w:p>
    <w:p w14:paraId="06E35F26" w14:textId="77777777" w:rsidR="00C91FE5" w:rsidRPr="00BB1EF3" w:rsidRDefault="00C91FE5"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Outings policy</w:t>
      </w:r>
    </w:p>
    <w:p w14:paraId="06E35F27" w14:textId="778A8A96" w:rsidR="00C91FE5" w:rsidRDefault="00C91FE5"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Ratio of staff to children</w:t>
      </w:r>
      <w:r w:rsidR="00597F27">
        <w:rPr>
          <w:rFonts w:ascii="Garamond" w:hAnsi="Garamond" w:cstheme="minorHAnsi"/>
          <w:b/>
          <w:sz w:val="26"/>
          <w:szCs w:val="26"/>
          <w:u w:val="single"/>
        </w:rPr>
        <w:t xml:space="preserve"> (aged 5-10 years old) </w:t>
      </w:r>
    </w:p>
    <w:p w14:paraId="1C199F75" w14:textId="6CC341D7" w:rsidR="00597F27" w:rsidRPr="00597F27" w:rsidRDefault="00C91FE5"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One member of staff –    </w:t>
      </w:r>
      <w:r w:rsidR="00597F27">
        <w:rPr>
          <w:rFonts w:ascii="Garamond" w:hAnsi="Garamond" w:cstheme="minorHAnsi"/>
          <w:b/>
          <w:sz w:val="26"/>
          <w:szCs w:val="26"/>
        </w:rPr>
        <w:t xml:space="preserve">6 </w:t>
      </w:r>
      <w:r w:rsidRPr="00BB1EF3">
        <w:rPr>
          <w:rFonts w:ascii="Garamond" w:hAnsi="Garamond" w:cstheme="minorHAnsi"/>
          <w:sz w:val="26"/>
          <w:szCs w:val="26"/>
        </w:rPr>
        <w:t xml:space="preserve">children walking </w:t>
      </w:r>
    </w:p>
    <w:p w14:paraId="1EC5818E" w14:textId="77777777" w:rsidR="00597F27" w:rsidRDefault="00597F27" w:rsidP="00597F27">
      <w:pPr>
        <w:pStyle w:val="ListParagraph"/>
        <w:spacing w:after="0" w:line="240" w:lineRule="auto"/>
        <w:ind w:left="0"/>
        <w:rPr>
          <w:rFonts w:ascii="Garamond" w:hAnsi="Garamond" w:cstheme="minorHAnsi"/>
          <w:sz w:val="26"/>
          <w:szCs w:val="26"/>
        </w:rPr>
      </w:pPr>
    </w:p>
    <w:p w14:paraId="06E35F36" w14:textId="25B5F43D" w:rsidR="00C91FE5" w:rsidRPr="00BB1EF3" w:rsidRDefault="00C91FE5" w:rsidP="005F4A27">
      <w:pPr>
        <w:pStyle w:val="ListParagraph"/>
        <w:spacing w:after="0" w:line="240" w:lineRule="auto"/>
        <w:ind w:left="0" w:hanging="180"/>
        <w:rPr>
          <w:rFonts w:ascii="Garamond" w:hAnsi="Garamond" w:cstheme="minorHAnsi"/>
          <w:sz w:val="26"/>
          <w:szCs w:val="26"/>
        </w:rPr>
      </w:pPr>
      <w:proofErr w:type="gramStart"/>
      <w:r w:rsidRPr="00BB1EF3">
        <w:rPr>
          <w:rFonts w:ascii="Garamond" w:hAnsi="Garamond" w:cstheme="minorHAnsi"/>
          <w:sz w:val="26"/>
          <w:szCs w:val="26"/>
        </w:rPr>
        <w:t>Contents:-</w:t>
      </w:r>
      <w:proofErr w:type="gramEnd"/>
      <w:r w:rsidRPr="00BB1EF3">
        <w:rPr>
          <w:rFonts w:ascii="Garamond" w:hAnsi="Garamond" w:cstheme="minorHAnsi"/>
          <w:sz w:val="26"/>
          <w:szCs w:val="26"/>
        </w:rPr>
        <w:t xml:space="preserve"> First Aid Box, , wipes ,spare clothes, mobile phone, sun cream</w:t>
      </w:r>
      <w:r w:rsidR="00597F27">
        <w:rPr>
          <w:rFonts w:ascii="Garamond" w:hAnsi="Garamond" w:cstheme="minorHAnsi"/>
          <w:sz w:val="26"/>
          <w:szCs w:val="26"/>
        </w:rPr>
        <w:t>, access to OneDrive files.</w:t>
      </w:r>
    </w:p>
    <w:p w14:paraId="06E35F3C" w14:textId="1CF08239" w:rsidR="0046180E" w:rsidRDefault="004D6430" w:rsidP="00DB6E4E">
      <w:pPr>
        <w:pStyle w:val="ListParagraph"/>
        <w:numPr>
          <w:ilvl w:val="0"/>
          <w:numId w:val="17"/>
        </w:numPr>
        <w:spacing w:after="0" w:line="240" w:lineRule="auto"/>
        <w:ind w:left="0" w:hanging="180"/>
        <w:rPr>
          <w:rFonts w:ascii="Garamond" w:hAnsi="Garamond" w:cstheme="minorHAnsi"/>
          <w:sz w:val="26"/>
          <w:szCs w:val="26"/>
        </w:rPr>
      </w:pPr>
      <w:r w:rsidRPr="00BB1EF3">
        <w:rPr>
          <w:noProof/>
        </w:rPr>
        <w:drawing>
          <wp:anchor distT="0" distB="0" distL="114300" distR="114300" simplePos="0" relativeHeight="252408832" behindDoc="1" locked="0" layoutInCell="1" allowOverlap="1" wp14:anchorId="226C52C7" wp14:editId="3523F7DC">
            <wp:simplePos x="0" y="0"/>
            <wp:positionH relativeFrom="column">
              <wp:posOffset>-361150</wp:posOffset>
            </wp:positionH>
            <wp:positionV relativeFrom="paragraph">
              <wp:posOffset>302126</wp:posOffset>
            </wp:positionV>
            <wp:extent cx="7485380" cy="42100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FE5" w:rsidRPr="00BB1EF3">
        <w:rPr>
          <w:rFonts w:ascii="Garamond" w:hAnsi="Garamond" w:cstheme="minorHAnsi"/>
          <w:sz w:val="26"/>
          <w:szCs w:val="26"/>
        </w:rPr>
        <w:t xml:space="preserve">Ensure children’s safety </w:t>
      </w:r>
      <w:r w:rsidR="00597F27" w:rsidRPr="00BB1EF3">
        <w:rPr>
          <w:rFonts w:ascii="Garamond" w:hAnsi="Garamond" w:cstheme="minorHAnsi"/>
          <w:sz w:val="26"/>
          <w:szCs w:val="26"/>
        </w:rPr>
        <w:t>always</w:t>
      </w:r>
      <w:r w:rsidR="00C91FE5" w:rsidRPr="00BB1EF3">
        <w:rPr>
          <w:rFonts w:ascii="Garamond" w:hAnsi="Garamond" w:cstheme="minorHAnsi"/>
          <w:sz w:val="26"/>
          <w:szCs w:val="26"/>
        </w:rPr>
        <w:t xml:space="preserve"> i.e. holding hands, following the ratios above and being cautious when near roads, etc.</w:t>
      </w:r>
    </w:p>
    <w:p w14:paraId="391DD8D1" w14:textId="14690BA5" w:rsidR="004D6430" w:rsidRPr="004D6430" w:rsidRDefault="004D6430" w:rsidP="004D6430">
      <w:pPr>
        <w:spacing w:after="0" w:line="240" w:lineRule="auto"/>
        <w:rPr>
          <w:rFonts w:ascii="Garamond" w:hAnsi="Garamond" w:cstheme="minorHAnsi"/>
          <w:sz w:val="26"/>
          <w:szCs w:val="26"/>
        </w:rPr>
      </w:pPr>
    </w:p>
    <w:p w14:paraId="06E35F5A" w14:textId="77777777" w:rsidR="00252611" w:rsidRPr="00BB1EF3" w:rsidRDefault="00252611" w:rsidP="005F4A27">
      <w:pPr>
        <w:spacing w:after="0" w:line="240" w:lineRule="auto"/>
        <w:rPr>
          <w:rFonts w:ascii="Garamond" w:hAnsi="Garamond" w:cstheme="minorHAnsi"/>
          <w:b/>
          <w:bCs/>
          <w:sz w:val="26"/>
          <w:szCs w:val="26"/>
          <w:u w:val="single"/>
        </w:rPr>
      </w:pPr>
    </w:p>
    <w:p w14:paraId="21387BCE" w14:textId="668A6B6B" w:rsidR="00B60386" w:rsidRPr="004D6430" w:rsidRDefault="00042CCA" w:rsidP="004D6430">
      <w:pPr>
        <w:spacing w:after="0" w:line="240" w:lineRule="auto"/>
        <w:rPr>
          <w:rFonts w:ascii="Garamond" w:hAnsi="Garamond" w:cstheme="minorHAnsi"/>
          <w:bCs/>
          <w:sz w:val="26"/>
          <w:szCs w:val="26"/>
        </w:rPr>
      </w:pPr>
      <w:r w:rsidRPr="004D6430">
        <w:rPr>
          <w:rFonts w:ascii="Garamond" w:hAnsi="Garamond" w:cstheme="minorHAnsi"/>
          <w:b/>
          <w:bCs/>
          <w:sz w:val="26"/>
          <w:szCs w:val="26"/>
        </w:rPr>
        <w:lastRenderedPageBreak/>
        <w:t>Safeguarding Children Policy</w:t>
      </w:r>
      <w:r w:rsidR="00AC4543" w:rsidRPr="004D6430">
        <w:rPr>
          <w:rFonts w:ascii="Garamond" w:hAnsi="Garamond" w:cstheme="minorHAnsi"/>
          <w:b/>
          <w:bCs/>
          <w:sz w:val="26"/>
          <w:szCs w:val="26"/>
        </w:rPr>
        <w:t>-</w:t>
      </w:r>
      <w:r w:rsidR="00AC4543" w:rsidRPr="004D6430">
        <w:rPr>
          <w:rFonts w:ascii="Garamond" w:hAnsi="Garamond" w:cstheme="minorHAnsi"/>
          <w:bCs/>
          <w:sz w:val="26"/>
          <w:szCs w:val="26"/>
        </w:rPr>
        <w:t xml:space="preserve">Please see policy </w:t>
      </w:r>
      <w:r w:rsidR="004D6430">
        <w:rPr>
          <w:rFonts w:ascii="Garamond" w:hAnsi="Garamond" w:cstheme="minorHAnsi"/>
          <w:bCs/>
          <w:sz w:val="26"/>
          <w:szCs w:val="26"/>
        </w:rPr>
        <w:t xml:space="preserve">and procedure </w:t>
      </w:r>
      <w:r w:rsidR="00AC4543" w:rsidRPr="004D6430">
        <w:rPr>
          <w:rFonts w:ascii="Garamond" w:hAnsi="Garamond" w:cstheme="minorHAnsi"/>
          <w:bCs/>
          <w:sz w:val="26"/>
          <w:szCs w:val="26"/>
        </w:rPr>
        <w:t>on notice board</w:t>
      </w:r>
      <w:r w:rsidR="004D6430" w:rsidRPr="004D6430">
        <w:rPr>
          <w:rFonts w:ascii="Garamond" w:hAnsi="Garamond" w:cstheme="minorHAnsi"/>
          <w:bCs/>
          <w:sz w:val="26"/>
          <w:szCs w:val="26"/>
        </w:rPr>
        <w:t>.</w:t>
      </w:r>
    </w:p>
    <w:p w14:paraId="06E35FAD" w14:textId="5E34CAEA" w:rsidR="004F2643" w:rsidRPr="004D6430" w:rsidRDefault="00AC4543" w:rsidP="004D6430">
      <w:pPr>
        <w:spacing w:after="0" w:line="240" w:lineRule="auto"/>
        <w:rPr>
          <w:rFonts w:ascii="Garamond" w:hAnsi="Garamond" w:cstheme="minorHAnsi"/>
          <w:b/>
          <w:bCs/>
          <w:sz w:val="26"/>
          <w:szCs w:val="26"/>
          <w:u w:val="single"/>
        </w:rPr>
      </w:pPr>
      <w:r w:rsidRPr="00BB1EF3">
        <w:rPr>
          <w:noProof/>
        </w:rPr>
        <w:drawing>
          <wp:anchor distT="0" distB="0" distL="114300" distR="114300" simplePos="0" relativeHeight="252341248" behindDoc="1" locked="0" layoutInCell="1" allowOverlap="1" wp14:anchorId="06E36343" wp14:editId="6AA27A17">
            <wp:simplePos x="0" y="0"/>
            <wp:positionH relativeFrom="column">
              <wp:posOffset>-484505</wp:posOffset>
            </wp:positionH>
            <wp:positionV relativeFrom="paragraph">
              <wp:posOffset>162699</wp:posOffset>
            </wp:positionV>
            <wp:extent cx="7485380" cy="421005"/>
            <wp:effectExtent l="0" t="0" r="127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077" w14:textId="300E1BCD" w:rsidR="00FA4264" w:rsidRPr="0003306B" w:rsidRDefault="00FA4264" w:rsidP="0003306B">
      <w:pPr>
        <w:spacing w:after="0" w:line="240" w:lineRule="auto"/>
        <w:rPr>
          <w:rFonts w:ascii="Garamond" w:hAnsi="Garamond"/>
          <w:sz w:val="26"/>
          <w:szCs w:val="26"/>
        </w:rPr>
      </w:pPr>
    </w:p>
    <w:p w14:paraId="06E36078" w14:textId="77777777" w:rsidR="00252611" w:rsidRPr="00BB1EF3" w:rsidRDefault="00252611" w:rsidP="005F4A27">
      <w:pPr>
        <w:spacing w:after="0" w:line="240" w:lineRule="auto"/>
        <w:rPr>
          <w:rFonts w:ascii="Garamond" w:hAnsi="Garamond"/>
          <w:b/>
          <w:sz w:val="26"/>
          <w:szCs w:val="26"/>
          <w:u w:val="single"/>
        </w:rPr>
      </w:pPr>
    </w:p>
    <w:p w14:paraId="60B18081" w14:textId="77777777" w:rsidR="00E24809" w:rsidRDefault="00E24809" w:rsidP="0003306B">
      <w:pPr>
        <w:spacing w:after="0" w:line="240" w:lineRule="auto"/>
        <w:jc w:val="center"/>
        <w:rPr>
          <w:rFonts w:ascii="Garamond" w:hAnsi="Garamond" w:cstheme="minorHAnsi"/>
          <w:b/>
          <w:sz w:val="26"/>
          <w:szCs w:val="26"/>
          <w:u w:val="single"/>
        </w:rPr>
      </w:pPr>
    </w:p>
    <w:p w14:paraId="34C352F8" w14:textId="77777777" w:rsidR="00E24809" w:rsidRDefault="00E24809" w:rsidP="0003306B">
      <w:pPr>
        <w:spacing w:after="0" w:line="240" w:lineRule="auto"/>
        <w:jc w:val="center"/>
        <w:rPr>
          <w:rFonts w:ascii="Garamond" w:hAnsi="Garamond" w:cstheme="minorHAnsi"/>
          <w:b/>
          <w:sz w:val="26"/>
          <w:szCs w:val="26"/>
          <w:u w:val="single"/>
        </w:rPr>
      </w:pPr>
    </w:p>
    <w:p w14:paraId="338E6B38" w14:textId="77777777" w:rsidR="00E24809" w:rsidRDefault="00E24809" w:rsidP="0003306B">
      <w:pPr>
        <w:spacing w:after="0" w:line="240" w:lineRule="auto"/>
        <w:jc w:val="center"/>
        <w:rPr>
          <w:rFonts w:ascii="Garamond" w:hAnsi="Garamond" w:cstheme="minorHAnsi"/>
          <w:b/>
          <w:sz w:val="26"/>
          <w:szCs w:val="26"/>
          <w:u w:val="single"/>
        </w:rPr>
      </w:pPr>
    </w:p>
    <w:p w14:paraId="06E360A2" w14:textId="4452B249" w:rsidR="00EB1FEA" w:rsidRPr="00BB1EF3" w:rsidRDefault="00EB1FEA" w:rsidP="0003306B">
      <w:pPr>
        <w:spacing w:after="0" w:line="240" w:lineRule="auto"/>
        <w:jc w:val="center"/>
        <w:rPr>
          <w:rFonts w:ascii="Garamond" w:hAnsi="Garamond" w:cstheme="minorHAnsi"/>
          <w:sz w:val="26"/>
          <w:szCs w:val="26"/>
          <w:u w:val="single"/>
        </w:rPr>
      </w:pPr>
      <w:r w:rsidRPr="00BB1EF3">
        <w:rPr>
          <w:rFonts w:ascii="Garamond" w:hAnsi="Garamond" w:cstheme="minorHAnsi"/>
          <w:b/>
          <w:sz w:val="26"/>
          <w:szCs w:val="26"/>
          <w:u w:val="single"/>
        </w:rPr>
        <w:t>Medication Policy</w:t>
      </w:r>
    </w:p>
    <w:p w14:paraId="06E360A3"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Aim</w:t>
      </w:r>
    </w:p>
    <w:p w14:paraId="06E360A4" w14:textId="63840A11" w:rsidR="0025780D" w:rsidRPr="00BB1EF3"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This organisation puts the </w:t>
      </w:r>
      <w:r w:rsidR="004D6430" w:rsidRPr="00BB1EF3">
        <w:rPr>
          <w:rFonts w:ascii="Garamond" w:hAnsi="Garamond" w:cstheme="minorHAnsi"/>
          <w:sz w:val="26"/>
          <w:szCs w:val="26"/>
        </w:rPr>
        <w:t>wellbeing</w:t>
      </w:r>
      <w:r w:rsidRPr="00BB1EF3">
        <w:rPr>
          <w:rFonts w:ascii="Garamond" w:hAnsi="Garamond" w:cstheme="minorHAnsi"/>
          <w:sz w:val="26"/>
          <w:szCs w:val="26"/>
        </w:rPr>
        <w:t xml:space="preserve"> of the children in its care at the very core of its services. The organisation is keen to help children to attend, where appropriate, even if they are taking medication. Members of staff are permitted to administer prescribed medicines to the children in our care.</w:t>
      </w:r>
    </w:p>
    <w:p w14:paraId="06E360A5"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Policy </w:t>
      </w:r>
    </w:p>
    <w:p w14:paraId="06E360A6" w14:textId="40A80CE0" w:rsidR="0025780D" w:rsidRPr="00BB1EF3" w:rsidRDefault="0025780D" w:rsidP="005F4A27">
      <w:pPr>
        <w:spacing w:line="240" w:lineRule="auto"/>
        <w:rPr>
          <w:rFonts w:ascii="Garamond" w:hAnsi="Garamond" w:cstheme="minorHAnsi"/>
          <w:sz w:val="26"/>
          <w:szCs w:val="26"/>
        </w:rPr>
      </w:pPr>
      <w:proofErr w:type="gramStart"/>
      <w:r w:rsidRPr="00BB1EF3">
        <w:rPr>
          <w:rFonts w:ascii="Garamond" w:hAnsi="Garamond" w:cstheme="minorHAnsi"/>
          <w:sz w:val="26"/>
          <w:szCs w:val="26"/>
        </w:rPr>
        <w:t>In order for</w:t>
      </w:r>
      <w:proofErr w:type="gramEnd"/>
      <w:r w:rsidRPr="00BB1EF3">
        <w:rPr>
          <w:rFonts w:ascii="Garamond" w:hAnsi="Garamond" w:cstheme="minorHAnsi"/>
          <w:sz w:val="26"/>
          <w:szCs w:val="26"/>
        </w:rPr>
        <w:t xml:space="preserve"> medication to be administered the following procedure must be adhered to by parents and staff for the health and </w:t>
      </w:r>
      <w:r w:rsidR="00E64176" w:rsidRPr="00BB1EF3">
        <w:rPr>
          <w:rFonts w:ascii="Garamond" w:hAnsi="Garamond" w:cstheme="minorHAnsi"/>
          <w:sz w:val="26"/>
          <w:szCs w:val="26"/>
        </w:rPr>
        <w:t>wellbeing</w:t>
      </w:r>
      <w:r w:rsidRPr="00BB1EF3">
        <w:rPr>
          <w:rFonts w:ascii="Garamond" w:hAnsi="Garamond" w:cstheme="minorHAnsi"/>
          <w:sz w:val="26"/>
          <w:szCs w:val="26"/>
        </w:rPr>
        <w:t xml:space="preserve"> of all the children in the setting.</w:t>
      </w:r>
    </w:p>
    <w:p w14:paraId="06E360A7" w14:textId="49015C38" w:rsidR="0025780D"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The organisation requires written and signed consent in advance from parents which clearly shows the child’s full name, name of medication, date, dosage, time administered at home, time to be administer at </w:t>
      </w:r>
      <w:r w:rsidR="00347139">
        <w:rPr>
          <w:rFonts w:ascii="Garamond" w:hAnsi="Garamond" w:cstheme="minorHAnsi"/>
          <w:sz w:val="26"/>
          <w:szCs w:val="26"/>
        </w:rPr>
        <w:t>holiday club</w:t>
      </w:r>
      <w:r w:rsidRPr="00BB1EF3">
        <w:rPr>
          <w:rFonts w:ascii="Garamond" w:hAnsi="Garamond" w:cstheme="minorHAnsi"/>
          <w:sz w:val="26"/>
          <w:szCs w:val="26"/>
        </w:rPr>
        <w:t xml:space="preserve"> and the parents signature. This form is to be signed daily until informed otherwise by the parents. Any medication left with staff for administration must be in its original container and bear its original label.</w:t>
      </w:r>
    </w:p>
    <w:p w14:paraId="16A149C8" w14:textId="589EB3B4" w:rsidR="004D6430" w:rsidRDefault="0025780D" w:rsidP="005F4A27">
      <w:pPr>
        <w:spacing w:line="240" w:lineRule="auto"/>
        <w:rPr>
          <w:rFonts w:ascii="Garamond" w:hAnsi="Garamond" w:cstheme="minorHAnsi"/>
          <w:sz w:val="26"/>
          <w:szCs w:val="26"/>
        </w:rPr>
      </w:pPr>
      <w:r w:rsidRPr="00BB1EF3">
        <w:rPr>
          <w:rFonts w:ascii="Garamond" w:hAnsi="Garamond" w:cstheme="minorHAnsi"/>
          <w:sz w:val="26"/>
          <w:szCs w:val="26"/>
        </w:rPr>
        <w:t xml:space="preserve">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will provide emergency Calpol/</w:t>
      </w:r>
      <w:proofErr w:type="spellStart"/>
      <w:r w:rsidRPr="00BB1EF3">
        <w:rPr>
          <w:rFonts w:ascii="Garamond" w:hAnsi="Garamond" w:cstheme="minorHAnsi"/>
          <w:sz w:val="26"/>
          <w:szCs w:val="26"/>
        </w:rPr>
        <w:t>Piriton</w:t>
      </w:r>
      <w:proofErr w:type="spellEnd"/>
      <w:r w:rsidRPr="00BB1EF3">
        <w:rPr>
          <w:rFonts w:ascii="Garamond" w:hAnsi="Garamond" w:cstheme="minorHAnsi"/>
          <w:sz w:val="26"/>
          <w:szCs w:val="26"/>
        </w:rPr>
        <w:t xml:space="preserve"> at management’s discretion </w:t>
      </w:r>
      <w:r w:rsidR="004D6430">
        <w:rPr>
          <w:rFonts w:ascii="Garamond" w:hAnsi="Garamond" w:cstheme="minorHAnsi"/>
          <w:sz w:val="26"/>
          <w:szCs w:val="26"/>
        </w:rPr>
        <w:t>parents/carers will be contacted prior to administration and asked to collect their child.</w:t>
      </w:r>
    </w:p>
    <w:p w14:paraId="06E360AC" w14:textId="593DD7EE" w:rsidR="0025780D" w:rsidRDefault="00E24809" w:rsidP="005F4A27">
      <w:pPr>
        <w:spacing w:line="240" w:lineRule="auto"/>
        <w:rPr>
          <w:rFonts w:ascii="Garamond" w:hAnsi="Garamond" w:cstheme="minorHAnsi"/>
          <w:sz w:val="26"/>
          <w:szCs w:val="26"/>
        </w:rPr>
      </w:pPr>
      <w:r w:rsidRPr="00BB1EF3">
        <w:rPr>
          <w:noProof/>
        </w:rPr>
        <w:drawing>
          <wp:anchor distT="0" distB="0" distL="114300" distR="114300" simplePos="0" relativeHeight="252417024" behindDoc="1" locked="0" layoutInCell="1" allowOverlap="1" wp14:anchorId="50EC51DB" wp14:editId="5E54FEC9">
            <wp:simplePos x="0" y="0"/>
            <wp:positionH relativeFrom="column">
              <wp:posOffset>-360562</wp:posOffset>
            </wp:positionH>
            <wp:positionV relativeFrom="paragraph">
              <wp:posOffset>504382</wp:posOffset>
            </wp:positionV>
            <wp:extent cx="7485380" cy="421005"/>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80D" w:rsidRPr="00BB1EF3">
        <w:rPr>
          <w:rFonts w:ascii="Garamond" w:hAnsi="Garamond" w:cstheme="minorHAnsi"/>
          <w:sz w:val="26"/>
          <w:szCs w:val="26"/>
        </w:rPr>
        <w:t>At least one member of staff will be trained in the administration of and monitoring of medication.</w:t>
      </w:r>
      <w:r>
        <w:rPr>
          <w:rFonts w:ascii="Garamond" w:hAnsi="Garamond" w:cstheme="minorHAnsi"/>
          <w:sz w:val="26"/>
          <w:szCs w:val="26"/>
        </w:rPr>
        <w:t xml:space="preserve"> </w:t>
      </w:r>
      <w:r w:rsidR="0025780D" w:rsidRPr="00BB1EF3">
        <w:rPr>
          <w:rFonts w:ascii="Garamond" w:hAnsi="Garamond" w:cstheme="minorHAnsi"/>
          <w:sz w:val="26"/>
          <w:szCs w:val="26"/>
        </w:rPr>
        <w:t xml:space="preserve">In </w:t>
      </w:r>
      <w:proofErr w:type="gramStart"/>
      <w:r w:rsidR="0025780D" w:rsidRPr="00BB1EF3">
        <w:rPr>
          <w:rFonts w:ascii="Garamond" w:hAnsi="Garamond" w:cstheme="minorHAnsi"/>
          <w:sz w:val="26"/>
          <w:szCs w:val="26"/>
        </w:rPr>
        <w:t>an emergency situation</w:t>
      </w:r>
      <w:proofErr w:type="gramEnd"/>
      <w:r w:rsidR="0025780D" w:rsidRPr="00BB1EF3">
        <w:rPr>
          <w:rFonts w:ascii="Garamond" w:hAnsi="Garamond" w:cstheme="minorHAnsi"/>
          <w:sz w:val="26"/>
          <w:szCs w:val="26"/>
        </w:rPr>
        <w:t xml:space="preserve"> the first aider should be called and an ambulance. Parents should be informed immediately. The </w:t>
      </w:r>
      <w:r w:rsidR="0025780D" w:rsidRPr="00BB1EF3">
        <w:rPr>
          <w:rFonts w:ascii="Garamond" w:hAnsi="Garamond" w:cstheme="minorHAnsi"/>
          <w:b/>
          <w:sz w:val="26"/>
          <w:szCs w:val="26"/>
        </w:rPr>
        <w:t>Children’s Illness Policy/accident/emergencies</w:t>
      </w:r>
      <w:r w:rsidR="0025780D" w:rsidRPr="00BB1EF3">
        <w:rPr>
          <w:rFonts w:ascii="Garamond" w:hAnsi="Garamond" w:cstheme="minorHAnsi"/>
          <w:sz w:val="26"/>
          <w:szCs w:val="26"/>
        </w:rPr>
        <w:t xml:space="preserve"> should be followed.</w:t>
      </w:r>
    </w:p>
    <w:p w14:paraId="127BE298" w14:textId="72C7E6F0" w:rsidR="00E24809" w:rsidRPr="00BB1EF3" w:rsidRDefault="00E24809" w:rsidP="005F4A27">
      <w:pPr>
        <w:spacing w:line="240" w:lineRule="auto"/>
        <w:rPr>
          <w:rFonts w:ascii="Garamond" w:hAnsi="Garamond" w:cstheme="minorHAnsi"/>
          <w:sz w:val="26"/>
          <w:szCs w:val="26"/>
        </w:rPr>
      </w:pPr>
    </w:p>
    <w:p w14:paraId="06E360C2" w14:textId="77777777" w:rsidR="00B4008B" w:rsidRPr="00BB1EF3" w:rsidRDefault="00B4008B" w:rsidP="00E24809">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Children’s Illness Policy</w:t>
      </w:r>
    </w:p>
    <w:p w14:paraId="06E360C3" w14:textId="77777777" w:rsidR="0039703D" w:rsidRPr="00BB1EF3" w:rsidRDefault="0039703D" w:rsidP="005F4A27">
      <w:pPr>
        <w:spacing w:after="0" w:line="240" w:lineRule="auto"/>
        <w:rPr>
          <w:rFonts w:ascii="Garamond" w:hAnsi="Garamond" w:cstheme="minorHAnsi"/>
          <w:b/>
          <w:sz w:val="26"/>
          <w:szCs w:val="26"/>
        </w:rPr>
      </w:pPr>
      <w:r w:rsidRPr="00BB1EF3">
        <w:rPr>
          <w:rFonts w:ascii="Garamond" w:hAnsi="Garamond" w:cstheme="minorHAnsi"/>
          <w:b/>
          <w:sz w:val="26"/>
          <w:szCs w:val="26"/>
        </w:rPr>
        <w:t>Our Policy</w:t>
      </w:r>
    </w:p>
    <w:p w14:paraId="06E360C4" w14:textId="5791FBA4" w:rsidR="0039703D" w:rsidRPr="00BB1EF3" w:rsidRDefault="00347139" w:rsidP="005F4A27">
      <w:pPr>
        <w:spacing w:after="0" w:line="240" w:lineRule="auto"/>
        <w:rPr>
          <w:rFonts w:ascii="Garamond" w:hAnsi="Garamond" w:cstheme="minorHAnsi"/>
          <w:sz w:val="26"/>
          <w:szCs w:val="26"/>
        </w:rPr>
      </w:pPr>
      <w:r>
        <w:rPr>
          <w:rFonts w:ascii="Garamond" w:hAnsi="Garamond" w:cstheme="minorHAnsi"/>
          <w:sz w:val="26"/>
          <w:szCs w:val="26"/>
        </w:rPr>
        <w:t>Holiday club</w:t>
      </w:r>
      <w:r w:rsidR="0039703D" w:rsidRPr="00BB1EF3">
        <w:rPr>
          <w:rFonts w:ascii="Garamond" w:hAnsi="Garamond" w:cstheme="minorHAnsi"/>
          <w:sz w:val="26"/>
          <w:szCs w:val="26"/>
        </w:rPr>
        <w:t xml:space="preserve"> reserves the right to send home or refuse to take any child who is ill, whether their illness is infectious or not. This may happen if the child is so ill that the staff are </w:t>
      </w:r>
      <w:r w:rsidR="004D6430" w:rsidRPr="00BB1EF3">
        <w:rPr>
          <w:rFonts w:ascii="Garamond" w:hAnsi="Garamond" w:cstheme="minorHAnsi"/>
          <w:sz w:val="26"/>
          <w:szCs w:val="26"/>
        </w:rPr>
        <w:t>concerned,</w:t>
      </w:r>
      <w:r w:rsidR="0039703D" w:rsidRPr="00BB1EF3">
        <w:rPr>
          <w:rFonts w:ascii="Garamond" w:hAnsi="Garamond" w:cstheme="minorHAnsi"/>
          <w:sz w:val="26"/>
          <w:szCs w:val="26"/>
        </w:rPr>
        <w:t xml:space="preserve"> or the child is so ill that the child needs more individual care than is possible to give at the </w:t>
      </w:r>
      <w:r>
        <w:rPr>
          <w:rFonts w:ascii="Garamond" w:hAnsi="Garamond" w:cstheme="minorHAnsi"/>
          <w:sz w:val="26"/>
          <w:szCs w:val="26"/>
        </w:rPr>
        <w:t>holiday club</w:t>
      </w:r>
      <w:r w:rsidR="0039703D" w:rsidRPr="00BB1EF3">
        <w:rPr>
          <w:rFonts w:ascii="Garamond" w:hAnsi="Garamond" w:cstheme="minorHAnsi"/>
          <w:sz w:val="26"/>
          <w:szCs w:val="26"/>
        </w:rPr>
        <w:t>.</w:t>
      </w:r>
    </w:p>
    <w:p w14:paraId="06E360C5" w14:textId="021DDD5E"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Any child with an infectious illness will be excluded from the </w:t>
      </w:r>
      <w:r w:rsidR="00347139">
        <w:rPr>
          <w:rFonts w:ascii="Garamond" w:hAnsi="Garamond" w:cstheme="minorHAnsi"/>
          <w:sz w:val="26"/>
          <w:szCs w:val="26"/>
        </w:rPr>
        <w:t>holiday club</w:t>
      </w:r>
      <w:r w:rsidRPr="00BB1EF3">
        <w:rPr>
          <w:rFonts w:ascii="Garamond" w:hAnsi="Garamond" w:cstheme="minorHAnsi"/>
          <w:sz w:val="26"/>
          <w:szCs w:val="26"/>
        </w:rPr>
        <w:t xml:space="preserve">. Parents are advised to take their child to their GP. Parents will be asked to notify the </w:t>
      </w:r>
      <w:r w:rsidR="00347139">
        <w:rPr>
          <w:rFonts w:ascii="Garamond" w:hAnsi="Garamond" w:cstheme="minorHAnsi"/>
          <w:sz w:val="26"/>
          <w:szCs w:val="26"/>
        </w:rPr>
        <w:t>holiday club</w:t>
      </w:r>
      <w:r w:rsidRPr="00BB1EF3">
        <w:rPr>
          <w:rFonts w:ascii="Garamond" w:hAnsi="Garamond" w:cstheme="minorHAnsi"/>
          <w:sz w:val="26"/>
          <w:szCs w:val="26"/>
        </w:rPr>
        <w:t xml:space="preserve"> to let us know the </w:t>
      </w:r>
      <w:proofErr w:type="gramStart"/>
      <w:r w:rsidRPr="00BB1EF3">
        <w:rPr>
          <w:rFonts w:ascii="Garamond" w:hAnsi="Garamond" w:cstheme="minorHAnsi"/>
          <w:sz w:val="26"/>
          <w:szCs w:val="26"/>
        </w:rPr>
        <w:t>doctors</w:t>
      </w:r>
      <w:proofErr w:type="gramEnd"/>
      <w:r w:rsidRPr="00BB1EF3">
        <w:rPr>
          <w:rFonts w:ascii="Garamond" w:hAnsi="Garamond" w:cstheme="minorHAnsi"/>
          <w:sz w:val="26"/>
          <w:szCs w:val="26"/>
        </w:rPr>
        <w:t xml:space="preserve"> diagnosis. Certain kinds of infectious illnesses require a child to be excluded from </w:t>
      </w:r>
      <w:r w:rsidR="00347139">
        <w:rPr>
          <w:rFonts w:ascii="Garamond" w:hAnsi="Garamond" w:cstheme="minorHAnsi"/>
          <w:sz w:val="26"/>
          <w:szCs w:val="26"/>
        </w:rPr>
        <w:t>holiday club</w:t>
      </w:r>
      <w:r w:rsidRPr="00BB1EF3">
        <w:rPr>
          <w:rFonts w:ascii="Garamond" w:hAnsi="Garamond" w:cstheme="minorHAnsi"/>
          <w:sz w:val="26"/>
          <w:szCs w:val="26"/>
        </w:rPr>
        <w:t xml:space="preserve"> for a minimum number of days. Parents should consult their GP if there is any doubt.</w:t>
      </w:r>
    </w:p>
    <w:p w14:paraId="06E360C6" w14:textId="7870ABB1"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becomes ill whilst at </w:t>
      </w:r>
      <w:r w:rsidR="00347139">
        <w:rPr>
          <w:rFonts w:ascii="Garamond" w:hAnsi="Garamond" w:cstheme="minorHAnsi"/>
          <w:sz w:val="26"/>
          <w:szCs w:val="26"/>
        </w:rPr>
        <w:t>Holiday club</w:t>
      </w:r>
      <w:r w:rsidRPr="00BB1EF3">
        <w:rPr>
          <w:rFonts w:ascii="Garamond" w:hAnsi="Garamond" w:cstheme="minorHAnsi"/>
          <w:sz w:val="26"/>
          <w:szCs w:val="26"/>
        </w:rPr>
        <w:t xml:space="preserve">, a member of staff will phone the parent or other emergency contact on the child’s application form and care for him/her until someone comes to collect them. When a child is absent from </w:t>
      </w:r>
      <w:r w:rsidR="00347139">
        <w:rPr>
          <w:rFonts w:ascii="Garamond" w:hAnsi="Garamond" w:cstheme="minorHAnsi"/>
          <w:sz w:val="26"/>
          <w:szCs w:val="26"/>
        </w:rPr>
        <w:t>holiday club</w:t>
      </w:r>
      <w:r w:rsidRPr="00BB1EF3">
        <w:rPr>
          <w:rFonts w:ascii="Garamond" w:hAnsi="Garamond" w:cstheme="minorHAnsi"/>
          <w:sz w:val="26"/>
          <w:szCs w:val="26"/>
        </w:rPr>
        <w:t>, for any reason including illness, paren</w:t>
      </w:r>
      <w:r w:rsidR="00FF45CF" w:rsidRPr="00BB1EF3">
        <w:rPr>
          <w:rFonts w:ascii="Garamond" w:hAnsi="Garamond" w:cstheme="minorHAnsi"/>
          <w:sz w:val="26"/>
          <w:szCs w:val="26"/>
        </w:rPr>
        <w:t>ts are expected to let us know.</w:t>
      </w:r>
    </w:p>
    <w:p w14:paraId="06E360C7"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Major Accident/Emergencies</w:t>
      </w:r>
    </w:p>
    <w:p w14:paraId="06E360C8" w14:textId="06ACC989"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has an accident at </w:t>
      </w:r>
      <w:r w:rsidR="00347139">
        <w:rPr>
          <w:rFonts w:ascii="Garamond" w:hAnsi="Garamond" w:cstheme="minorHAnsi"/>
          <w:sz w:val="26"/>
          <w:szCs w:val="26"/>
        </w:rPr>
        <w:t>Holiday club</w:t>
      </w:r>
      <w:r w:rsidRPr="00BB1EF3">
        <w:rPr>
          <w:rFonts w:ascii="Garamond" w:hAnsi="Garamond" w:cstheme="minorHAnsi"/>
          <w:sz w:val="26"/>
          <w:szCs w:val="26"/>
        </w:rPr>
        <w:t xml:space="preserve"> that needs urgent medical attention a member of management team will call an ambulance and then to take the child to the Casualty Department of Halifax Hospital and stay with that child until a parent or carer has arrived. Another member of staff will contact the parent or other emergency contact on the application form. In all cases the first aider will write a report of </w:t>
      </w:r>
      <w:r w:rsidR="00FF45CF" w:rsidRPr="00BB1EF3">
        <w:rPr>
          <w:rFonts w:ascii="Garamond" w:hAnsi="Garamond" w:cstheme="minorHAnsi"/>
          <w:sz w:val="26"/>
          <w:szCs w:val="26"/>
        </w:rPr>
        <w:t xml:space="preserve">what </w:t>
      </w:r>
      <w:r w:rsidR="004D6430" w:rsidRPr="00BB1EF3">
        <w:rPr>
          <w:rFonts w:ascii="Garamond" w:hAnsi="Garamond" w:cstheme="minorHAnsi"/>
          <w:sz w:val="26"/>
          <w:szCs w:val="26"/>
        </w:rPr>
        <w:t>happened,</w:t>
      </w:r>
      <w:r w:rsidR="00FF45CF" w:rsidRPr="00BB1EF3">
        <w:rPr>
          <w:rFonts w:ascii="Garamond" w:hAnsi="Garamond" w:cstheme="minorHAnsi"/>
          <w:sz w:val="26"/>
          <w:szCs w:val="26"/>
        </w:rPr>
        <w:t xml:space="preserve"> and action taken.</w:t>
      </w:r>
    </w:p>
    <w:p w14:paraId="06E360C9"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Minor accidents and incidents</w:t>
      </w:r>
    </w:p>
    <w:p w14:paraId="6931F5FC" w14:textId="58065D07" w:rsidR="00E24809"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lastRenderedPageBreak/>
        <w:t xml:space="preserve">If a child has a minor accident/incident within </w:t>
      </w:r>
      <w:r w:rsidR="00347139">
        <w:rPr>
          <w:rFonts w:ascii="Garamond" w:hAnsi="Garamond" w:cstheme="minorHAnsi"/>
          <w:sz w:val="26"/>
          <w:szCs w:val="26"/>
        </w:rPr>
        <w:t>holiday club</w:t>
      </w:r>
      <w:r w:rsidRPr="00BB1EF3">
        <w:rPr>
          <w:rFonts w:ascii="Garamond" w:hAnsi="Garamond" w:cstheme="minorHAnsi"/>
          <w:sz w:val="26"/>
          <w:szCs w:val="26"/>
        </w:rPr>
        <w:t xml:space="preserve"> it is dealt with by a member of staff who holds their paediatric first aid, reported to management and then written up on an accident form</w:t>
      </w:r>
      <w:r w:rsidR="003C0069">
        <w:rPr>
          <w:rFonts w:ascii="Garamond" w:hAnsi="Garamond" w:cstheme="minorHAnsi"/>
          <w:sz w:val="26"/>
          <w:szCs w:val="26"/>
        </w:rPr>
        <w:t xml:space="preserve"> if needed</w:t>
      </w:r>
      <w:r w:rsidRPr="00BB1EF3">
        <w:rPr>
          <w:rFonts w:ascii="Garamond" w:hAnsi="Garamond" w:cstheme="minorHAnsi"/>
          <w:sz w:val="26"/>
          <w:szCs w:val="26"/>
        </w:rPr>
        <w:t>. The accident form must be signed by 2 members of staff and then signed by parents/carers on collection. All accidents that have involved a bump to the head should be reported to management/senior promptly so that the child’s parent can be informed via telephone. The report is then to be photo copied so parents can sign and keep a copy on collection.</w:t>
      </w:r>
    </w:p>
    <w:p w14:paraId="072BC74A" w14:textId="77777777" w:rsidR="008E6858" w:rsidRDefault="008E6858" w:rsidP="005F4A27">
      <w:pPr>
        <w:spacing w:after="0" w:line="240" w:lineRule="auto"/>
        <w:rPr>
          <w:rFonts w:ascii="Garamond" w:hAnsi="Garamond" w:cstheme="minorHAnsi"/>
          <w:sz w:val="26"/>
          <w:szCs w:val="26"/>
        </w:rPr>
      </w:pPr>
    </w:p>
    <w:p w14:paraId="06E360CD" w14:textId="49761921" w:rsidR="006924D6" w:rsidRPr="00E24809" w:rsidRDefault="00844FD3" w:rsidP="00E24809">
      <w:pPr>
        <w:spacing w:after="0" w:line="240" w:lineRule="auto"/>
        <w:rPr>
          <w:rFonts w:ascii="Garamond" w:hAnsi="Garamond" w:cstheme="minorHAnsi"/>
          <w:color w:val="FFFFFF" w:themeColor="background1"/>
          <w:sz w:val="26"/>
          <w:szCs w:val="26"/>
        </w:rPr>
      </w:pPr>
      <w:r w:rsidRPr="00BB1EF3">
        <w:rPr>
          <w:rFonts w:ascii="Garamond" w:hAnsi="Garamond" w:cs="Times New Roman"/>
          <w:b/>
          <w:sz w:val="26"/>
          <w:szCs w:val="26"/>
          <w:u w:val="single"/>
        </w:rPr>
        <w:t>Ex</w:t>
      </w:r>
      <w:r w:rsidR="00E24809">
        <w:rPr>
          <w:rFonts w:ascii="Garamond" w:hAnsi="Garamond" w:cs="Times New Roman"/>
          <w:b/>
          <w:sz w:val="26"/>
          <w:szCs w:val="26"/>
          <w:u w:val="single"/>
        </w:rPr>
        <w:t>c</w:t>
      </w:r>
      <w:r w:rsidRPr="00BB1EF3">
        <w:rPr>
          <w:rFonts w:ascii="Garamond" w:hAnsi="Garamond" w:cs="Times New Roman"/>
          <w:b/>
          <w:sz w:val="26"/>
          <w:szCs w:val="26"/>
          <w:u w:val="single"/>
        </w:rPr>
        <w:t>lusion</w:t>
      </w:r>
      <w:r w:rsidR="00DB1A07" w:rsidRPr="00BB1EF3">
        <w:rPr>
          <w:rFonts w:ascii="Garamond" w:hAnsi="Garamond" w:cstheme="minorHAnsi"/>
          <w:b/>
          <w:sz w:val="26"/>
          <w:szCs w:val="26"/>
          <w:u w:val="single"/>
        </w:rPr>
        <w:t xml:space="preserve"> Policy</w:t>
      </w:r>
      <w:r w:rsidR="004D6430">
        <w:rPr>
          <w:rFonts w:ascii="Garamond" w:hAnsi="Garamond" w:cstheme="minorHAnsi"/>
          <w:b/>
          <w:sz w:val="26"/>
          <w:szCs w:val="26"/>
          <w:u w:val="single"/>
        </w:rPr>
        <w:t xml:space="preserve">- </w:t>
      </w:r>
      <w:r w:rsidR="004D6430" w:rsidRPr="004D6430">
        <w:rPr>
          <w:rFonts w:ascii="Garamond" w:hAnsi="Garamond" w:cstheme="minorHAnsi"/>
          <w:sz w:val="26"/>
          <w:szCs w:val="26"/>
          <w:u w:val="single"/>
        </w:rPr>
        <w:t>See notice board</w:t>
      </w:r>
    </w:p>
    <w:p w14:paraId="06E3611A" w14:textId="77777777" w:rsidR="00DB1A07" w:rsidRPr="00BB1EF3" w:rsidRDefault="00BB1EF3" w:rsidP="005F4A27">
      <w:pPr>
        <w:spacing w:after="0" w:line="240" w:lineRule="auto"/>
        <w:rPr>
          <w:rFonts w:ascii="Garamond" w:hAnsi="Garamond" w:cstheme="minorHAnsi"/>
          <w:sz w:val="26"/>
          <w:szCs w:val="26"/>
          <w:u w:val="single"/>
        </w:rPr>
      </w:pPr>
      <w:r w:rsidRPr="00BB1EF3">
        <w:rPr>
          <w:noProof/>
          <w:sz w:val="26"/>
          <w:szCs w:val="26"/>
        </w:rPr>
        <w:drawing>
          <wp:anchor distT="0" distB="0" distL="114300" distR="114300" simplePos="0" relativeHeight="252355584" behindDoc="1" locked="0" layoutInCell="1" allowOverlap="1" wp14:anchorId="06E3634F" wp14:editId="06E36350">
            <wp:simplePos x="0" y="0"/>
            <wp:positionH relativeFrom="column">
              <wp:posOffset>-527050</wp:posOffset>
            </wp:positionH>
            <wp:positionV relativeFrom="paragraph">
              <wp:posOffset>5856</wp:posOffset>
            </wp:positionV>
            <wp:extent cx="7485380" cy="421005"/>
            <wp:effectExtent l="0" t="0" r="1270" b="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11B" w14:textId="77777777" w:rsidR="00BB1EF3" w:rsidRPr="00BB1EF3" w:rsidRDefault="00BB1EF3" w:rsidP="005F4A27">
      <w:pPr>
        <w:spacing w:after="0" w:line="240" w:lineRule="auto"/>
        <w:rPr>
          <w:rFonts w:ascii="Garamond" w:hAnsi="Garamond" w:cstheme="minorHAnsi"/>
          <w:b/>
          <w:sz w:val="26"/>
          <w:szCs w:val="26"/>
          <w:u w:val="single"/>
        </w:rPr>
      </w:pPr>
    </w:p>
    <w:p w14:paraId="06E3611C" w14:textId="77777777" w:rsidR="006924D6" w:rsidRPr="00BB1EF3" w:rsidRDefault="006924D6"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Lost Child Policy</w:t>
      </w:r>
    </w:p>
    <w:p w14:paraId="06E3611D" w14:textId="77777777" w:rsidR="006924D6" w:rsidRPr="00BB1EF3" w:rsidRDefault="006924D6" w:rsidP="005F4A27">
      <w:pPr>
        <w:spacing w:after="0" w:line="240" w:lineRule="auto"/>
        <w:rPr>
          <w:rFonts w:ascii="Garamond" w:hAnsi="Garamond" w:cstheme="minorHAnsi"/>
          <w:b/>
          <w:sz w:val="26"/>
          <w:szCs w:val="26"/>
          <w:u w:val="single"/>
        </w:rPr>
      </w:pPr>
      <w:bookmarkStart w:id="1" w:name="dcam-2587691"/>
      <w:bookmarkEnd w:id="1"/>
      <w:r w:rsidRPr="00BB1EF3">
        <w:rPr>
          <w:rFonts w:ascii="Garamond" w:hAnsi="Garamond" w:cstheme="minorHAnsi"/>
          <w:b/>
          <w:sz w:val="26"/>
          <w:szCs w:val="26"/>
          <w:u w:val="single"/>
        </w:rPr>
        <w:t>Policy Statement</w:t>
      </w:r>
    </w:p>
    <w:p w14:paraId="06E3611E" w14:textId="4B3566AC" w:rsidR="0046180E" w:rsidRPr="00153160" w:rsidRDefault="0039703D" w:rsidP="005F4A27">
      <w:pPr>
        <w:pStyle w:val="BodyText"/>
        <w:spacing w:after="0"/>
        <w:rPr>
          <w:rFonts w:ascii="Garamond" w:hAnsi="Garamond" w:cs="Calibri"/>
          <w:sz w:val="26"/>
          <w:szCs w:val="26"/>
        </w:rPr>
      </w:pPr>
      <w:r w:rsidRPr="00BB1EF3">
        <w:rPr>
          <w:rFonts w:ascii="Garamond" w:hAnsi="Garamond" w:cs="Calibri"/>
          <w:sz w:val="26"/>
          <w:szCs w:val="26"/>
        </w:rPr>
        <w:t xml:space="preserve">The safety of the children is </w:t>
      </w:r>
      <w:r w:rsidR="00E24809" w:rsidRPr="00BB1EF3">
        <w:rPr>
          <w:rFonts w:ascii="Garamond" w:hAnsi="Garamond" w:cs="Calibri"/>
          <w:sz w:val="26"/>
          <w:szCs w:val="26"/>
        </w:rPr>
        <w:t>paramount,</w:t>
      </w:r>
      <w:r w:rsidRPr="00BB1EF3">
        <w:rPr>
          <w:rFonts w:ascii="Garamond" w:hAnsi="Garamond" w:cs="Calibri"/>
          <w:sz w:val="26"/>
          <w:szCs w:val="26"/>
        </w:rPr>
        <w:t xml:space="preserve"> and the setting will make every effort to ensure that whilst on outings all children are closely supervised to ensure they remain safe and within the group. Please see our Outings Policy for the procedures we have in place.</w:t>
      </w:r>
      <w:bookmarkStart w:id="2" w:name="dcam-2587692"/>
      <w:bookmarkEnd w:id="2"/>
    </w:p>
    <w:p w14:paraId="06E3611F" w14:textId="77777777" w:rsidR="0039703D" w:rsidRPr="00BB1EF3" w:rsidRDefault="0039703D" w:rsidP="005F4A27">
      <w:pPr>
        <w:pStyle w:val="BodyText"/>
        <w:spacing w:after="0"/>
        <w:rPr>
          <w:rFonts w:ascii="Garamond" w:hAnsi="Garamond" w:cs="Calibri"/>
          <w:b/>
          <w:sz w:val="26"/>
          <w:szCs w:val="26"/>
          <w:u w:val="single"/>
        </w:rPr>
      </w:pPr>
      <w:r w:rsidRPr="00BB1EF3">
        <w:rPr>
          <w:rFonts w:ascii="Garamond" w:hAnsi="Garamond" w:cs="Calibri"/>
          <w:b/>
          <w:sz w:val="26"/>
          <w:szCs w:val="26"/>
          <w:u w:val="single"/>
        </w:rPr>
        <w:t>Procedure</w:t>
      </w:r>
    </w:p>
    <w:p w14:paraId="06E36120" w14:textId="77777777" w:rsidR="0039703D" w:rsidRPr="00BB1EF3" w:rsidRDefault="0039703D" w:rsidP="005F4A27">
      <w:pPr>
        <w:pStyle w:val="BodyText"/>
        <w:spacing w:after="0"/>
        <w:rPr>
          <w:rFonts w:ascii="Garamond" w:hAnsi="Garamond" w:cs="Calibri"/>
          <w:sz w:val="26"/>
          <w:szCs w:val="26"/>
        </w:rPr>
      </w:pPr>
      <w:r w:rsidRPr="00BB1EF3">
        <w:rPr>
          <w:rFonts w:ascii="Garamond" w:hAnsi="Garamond" w:cs="Calibri"/>
          <w:sz w:val="26"/>
          <w:szCs w:val="26"/>
        </w:rPr>
        <w:t>In the extremely unlikely event that a child was to become detached from the group and become 'lost' then we have the following procedure in place.</w:t>
      </w:r>
    </w:p>
    <w:p w14:paraId="06E36121"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All staff and helpers to be alerted and a search made of the immediate and surrounding areas.</w:t>
      </w:r>
    </w:p>
    <w:p w14:paraId="06E36122"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Depending on location, others alerted, for example if in a shop then the shop staff.</w:t>
      </w:r>
    </w:p>
    <w:p w14:paraId="06E36123" w14:textId="63475A9A"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If the search proves </w:t>
      </w:r>
      <w:r w:rsidR="00E24809" w:rsidRPr="00BB1EF3">
        <w:rPr>
          <w:rFonts w:ascii="Garamond" w:hAnsi="Garamond" w:cs="Calibri"/>
          <w:sz w:val="26"/>
          <w:szCs w:val="26"/>
        </w:rPr>
        <w:t>negative,</w:t>
      </w:r>
      <w:r w:rsidRPr="00BB1EF3">
        <w:rPr>
          <w:rFonts w:ascii="Garamond" w:hAnsi="Garamond" w:cs="Calibri"/>
          <w:sz w:val="26"/>
          <w:szCs w:val="26"/>
        </w:rPr>
        <w:t xml:space="preserve"> then the following people/organisations will be informed</w:t>
      </w:r>
    </w:p>
    <w:p w14:paraId="06E36124"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parents, </w:t>
      </w:r>
    </w:p>
    <w:p w14:paraId="06E36125"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police                   01422 337059</w:t>
      </w:r>
    </w:p>
    <w:p w14:paraId="06E36126"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social services      01422 353279 </w:t>
      </w:r>
    </w:p>
    <w:p w14:paraId="06E36127"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Ofsted                  0300 123 1231 are to be informed.</w:t>
      </w:r>
    </w:p>
    <w:p w14:paraId="06E36128"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Staff must ensure the welfare, both physical and emotional, of other children in their care.</w:t>
      </w:r>
    </w:p>
    <w:p w14:paraId="06E36129" w14:textId="6F0A1049"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The responsible </w:t>
      </w:r>
      <w:r w:rsidR="00347139">
        <w:rPr>
          <w:rFonts w:ascii="Garamond" w:hAnsi="Garamond" w:cs="Calibri"/>
          <w:sz w:val="26"/>
          <w:szCs w:val="26"/>
        </w:rPr>
        <w:t>Holiday club</w:t>
      </w:r>
      <w:r w:rsidRPr="00BB1EF3">
        <w:rPr>
          <w:rFonts w:ascii="Garamond" w:hAnsi="Garamond" w:cs="Calibri"/>
          <w:sz w:val="26"/>
          <w:szCs w:val="26"/>
        </w:rPr>
        <w:t xml:space="preserve"> Practitioner to provide the police with details of the child and incident.</w:t>
      </w:r>
    </w:p>
    <w:p w14:paraId="06E3612A"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The Manager, Deputy or Senior to be responsible for gathering all relevant information and liaising with the required authorities and parents.</w:t>
      </w:r>
    </w:p>
    <w:p w14:paraId="06E3612B" w14:textId="77777777" w:rsidR="006F2A2D" w:rsidRPr="00BB1EF3" w:rsidRDefault="006F2A2D" w:rsidP="005F4A27">
      <w:pPr>
        <w:pStyle w:val="BodyText"/>
        <w:spacing w:after="0"/>
        <w:rPr>
          <w:rFonts w:ascii="Garamond" w:hAnsi="Garamond" w:cs="Calibri"/>
          <w:sz w:val="26"/>
          <w:szCs w:val="26"/>
        </w:rPr>
      </w:pPr>
    </w:p>
    <w:p w14:paraId="06E3612C" w14:textId="77777777" w:rsidR="00BB1EF3" w:rsidRPr="004C08E6" w:rsidRDefault="005B2D85" w:rsidP="004C08E6">
      <w:pPr>
        <w:pStyle w:val="BodyText"/>
        <w:spacing w:after="0"/>
        <w:rPr>
          <w:rFonts w:ascii="Garamond" w:hAnsi="Garamond" w:cstheme="minorHAnsi"/>
          <w:sz w:val="26"/>
          <w:szCs w:val="26"/>
        </w:rPr>
      </w:pPr>
      <w:r w:rsidRPr="00BB1EF3">
        <w:rPr>
          <w:noProof/>
          <w:sz w:val="26"/>
          <w:szCs w:val="26"/>
        </w:rPr>
        <w:drawing>
          <wp:anchor distT="0" distB="0" distL="114300" distR="114300" simplePos="0" relativeHeight="252357632" behindDoc="1" locked="0" layoutInCell="1" allowOverlap="1" wp14:anchorId="06E36351" wp14:editId="06E36352">
            <wp:simplePos x="0" y="0"/>
            <wp:positionH relativeFrom="column">
              <wp:posOffset>-527050</wp:posOffset>
            </wp:positionH>
            <wp:positionV relativeFrom="paragraph">
              <wp:posOffset>308800</wp:posOffset>
            </wp:positionV>
            <wp:extent cx="7485380" cy="421005"/>
            <wp:effectExtent l="0" t="0" r="1270" b="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alibri"/>
          <w:sz w:val="26"/>
          <w:szCs w:val="26"/>
        </w:rPr>
        <w:t xml:space="preserve">Parents are kindly requested to inform the Manager or Deputy if there is any risk of abduction from an estranged parent. </w:t>
      </w:r>
      <w:bookmarkStart w:id="3" w:name="dcam-2619908"/>
      <w:bookmarkEnd w:id="3"/>
    </w:p>
    <w:p w14:paraId="06E3612D" w14:textId="77777777" w:rsidR="005B2D85" w:rsidRDefault="005B2D85" w:rsidP="005F4A27">
      <w:pPr>
        <w:pStyle w:val="Default"/>
        <w:jc w:val="center"/>
        <w:rPr>
          <w:rFonts w:ascii="Garamond" w:hAnsi="Garamond" w:cstheme="minorHAnsi"/>
          <w:b/>
          <w:sz w:val="26"/>
          <w:szCs w:val="26"/>
          <w:u w:val="single"/>
        </w:rPr>
      </w:pPr>
    </w:p>
    <w:p w14:paraId="06E3612E" w14:textId="77777777" w:rsidR="005B2D85" w:rsidRDefault="005B2D85" w:rsidP="005F4A27">
      <w:pPr>
        <w:pStyle w:val="Default"/>
        <w:jc w:val="center"/>
        <w:rPr>
          <w:rFonts w:ascii="Garamond" w:hAnsi="Garamond" w:cstheme="minorHAnsi"/>
          <w:b/>
          <w:sz w:val="26"/>
          <w:szCs w:val="26"/>
          <w:u w:val="single"/>
        </w:rPr>
      </w:pPr>
    </w:p>
    <w:p w14:paraId="06E3612F" w14:textId="77777777" w:rsidR="006924D6" w:rsidRPr="00BB1EF3" w:rsidRDefault="006924D6" w:rsidP="005F4A27">
      <w:pPr>
        <w:pStyle w:val="Default"/>
        <w:jc w:val="center"/>
        <w:rPr>
          <w:rFonts w:ascii="Garamond" w:hAnsi="Garamond" w:cstheme="minorHAnsi"/>
          <w:b/>
          <w:sz w:val="26"/>
          <w:szCs w:val="26"/>
          <w:u w:val="single"/>
        </w:rPr>
      </w:pPr>
      <w:r w:rsidRPr="00BB1EF3">
        <w:rPr>
          <w:rFonts w:ascii="Garamond" w:hAnsi="Garamond" w:cstheme="minorHAnsi"/>
          <w:b/>
          <w:sz w:val="26"/>
          <w:szCs w:val="26"/>
          <w:u w:val="single"/>
        </w:rPr>
        <w:t>ICT pol</w:t>
      </w:r>
      <w:r w:rsidR="00256629" w:rsidRPr="00BB1EF3">
        <w:rPr>
          <w:rFonts w:ascii="Garamond" w:hAnsi="Garamond" w:cstheme="minorHAnsi"/>
          <w:b/>
          <w:sz w:val="26"/>
          <w:szCs w:val="26"/>
          <w:u w:val="single"/>
        </w:rPr>
        <w:t>icy (cameras and mobile phones)</w:t>
      </w:r>
    </w:p>
    <w:p w14:paraId="06E36130" w14:textId="77777777" w:rsidR="0039703D" w:rsidRPr="00BB1EF3" w:rsidRDefault="0039703D" w:rsidP="005F4A27">
      <w:pPr>
        <w:pStyle w:val="Default"/>
        <w:rPr>
          <w:rFonts w:ascii="Garamond" w:hAnsi="Garamond"/>
          <w:sz w:val="26"/>
          <w:szCs w:val="26"/>
        </w:rPr>
      </w:pPr>
      <w:r w:rsidRPr="00BB1EF3">
        <w:rPr>
          <w:rFonts w:ascii="Garamond" w:hAnsi="Garamond" w:cs="Comic Sans MS"/>
          <w:b/>
          <w:bCs/>
          <w:sz w:val="26"/>
          <w:szCs w:val="26"/>
        </w:rPr>
        <w:t xml:space="preserve">Statement of intent </w:t>
      </w:r>
    </w:p>
    <w:p w14:paraId="06E36131"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It is our intention to provide an environment in which children, parents/carers and staff are safe from images being recorded and inappropriately used.</w:t>
      </w:r>
    </w:p>
    <w:p w14:paraId="06E36132"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b/>
          <w:bCs/>
          <w:sz w:val="26"/>
          <w:szCs w:val="26"/>
        </w:rPr>
        <w:t xml:space="preserve">Aim </w:t>
      </w:r>
    </w:p>
    <w:p w14:paraId="06E36133"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 xml:space="preserve">Our aim is to: </w:t>
      </w:r>
    </w:p>
    <w:p w14:paraId="06E36134" w14:textId="77777777" w:rsidR="0039703D" w:rsidRPr="00BB1EF3" w:rsidRDefault="0039703D" w:rsidP="00DB6E4E">
      <w:pPr>
        <w:pStyle w:val="Default"/>
        <w:numPr>
          <w:ilvl w:val="0"/>
          <w:numId w:val="13"/>
        </w:numPr>
        <w:ind w:left="0" w:hanging="180"/>
        <w:rPr>
          <w:rFonts w:ascii="Garamond" w:hAnsi="Garamond" w:cs="Comic Sans MS"/>
          <w:sz w:val="26"/>
          <w:szCs w:val="26"/>
        </w:rPr>
      </w:pPr>
      <w:r w:rsidRPr="00BB1EF3">
        <w:rPr>
          <w:rFonts w:ascii="Garamond" w:hAnsi="Garamond" w:cs="Comic Sans MS"/>
          <w:sz w:val="26"/>
          <w:szCs w:val="26"/>
        </w:rPr>
        <w:t xml:space="preserve">Have a clear policy on the acceptable use of mobile phones and cameras that is understood and adhered to by all parties concerned without exception. </w:t>
      </w:r>
    </w:p>
    <w:p w14:paraId="06E36135" w14:textId="77777777" w:rsidR="0046180E" w:rsidRPr="00153160" w:rsidRDefault="0039703D" w:rsidP="005B2D85">
      <w:pPr>
        <w:pStyle w:val="Default"/>
        <w:ind w:hanging="180"/>
        <w:rPr>
          <w:rFonts w:ascii="Garamond" w:hAnsi="Garamond" w:cs="Comic Sans MS"/>
          <w:sz w:val="26"/>
          <w:szCs w:val="26"/>
        </w:rPr>
      </w:pPr>
      <w:proofErr w:type="gramStart"/>
      <w:r w:rsidRPr="00BB1EF3">
        <w:rPr>
          <w:rFonts w:ascii="Garamond" w:hAnsi="Garamond" w:cs="Comic Sans MS"/>
          <w:sz w:val="26"/>
          <w:szCs w:val="26"/>
        </w:rPr>
        <w:t>In order to</w:t>
      </w:r>
      <w:proofErr w:type="gramEnd"/>
      <w:r w:rsidRPr="00BB1EF3">
        <w:rPr>
          <w:rFonts w:ascii="Garamond" w:hAnsi="Garamond" w:cs="Comic Sans MS"/>
          <w:sz w:val="26"/>
          <w:szCs w:val="26"/>
        </w:rPr>
        <w:t xml:space="preserve"> achieve this aim, we operate the f</w:t>
      </w:r>
      <w:r w:rsidR="00FF45CF" w:rsidRPr="00BB1EF3">
        <w:rPr>
          <w:rFonts w:ascii="Garamond" w:hAnsi="Garamond" w:cs="Comic Sans MS"/>
          <w:sz w:val="26"/>
          <w:szCs w:val="26"/>
        </w:rPr>
        <w:t>ollowing Acceptable Use Policy:</w:t>
      </w:r>
    </w:p>
    <w:p w14:paraId="06E36136" w14:textId="00DAFA33" w:rsidR="0039703D" w:rsidRPr="00BB1EF3" w:rsidRDefault="0039703D" w:rsidP="005B2D85">
      <w:pPr>
        <w:pStyle w:val="Default"/>
        <w:ind w:hanging="180"/>
        <w:rPr>
          <w:rFonts w:ascii="Garamond" w:hAnsi="Garamond"/>
          <w:sz w:val="26"/>
          <w:szCs w:val="26"/>
        </w:rPr>
      </w:pPr>
      <w:r w:rsidRPr="00BB1EF3">
        <w:rPr>
          <w:rFonts w:ascii="Garamond" w:hAnsi="Garamond" w:cs="Comic Sans MS"/>
          <w:b/>
          <w:bCs/>
          <w:sz w:val="26"/>
          <w:szCs w:val="26"/>
        </w:rPr>
        <w:t>Mobile Phones</w:t>
      </w:r>
      <w:r w:rsidR="00415791">
        <w:rPr>
          <w:rFonts w:ascii="Garamond" w:hAnsi="Garamond" w:cs="Comic Sans MS"/>
          <w:b/>
          <w:bCs/>
          <w:sz w:val="26"/>
          <w:szCs w:val="26"/>
        </w:rPr>
        <w:t>-Staff</w:t>
      </w:r>
    </w:p>
    <w:p w14:paraId="06E36137"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All staff must ensure that their mobile telephones/devices are left inside their bag throughout contact time with children. Staff bags should be placed in the staff room or in the designated coat area. </w:t>
      </w:r>
    </w:p>
    <w:p w14:paraId="06E36138"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lastRenderedPageBreak/>
        <w:t xml:space="preserve">Mobile phones may only be used at staff breaks or in staff members’ own time and in the designated staff area. </w:t>
      </w:r>
    </w:p>
    <w:p w14:paraId="06E36139" w14:textId="69044B83"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If staff have a personal </w:t>
      </w:r>
      <w:r w:rsidR="00415791" w:rsidRPr="00BB1EF3">
        <w:rPr>
          <w:rFonts w:ascii="Garamond" w:hAnsi="Garamond" w:cs="Comic Sans MS"/>
          <w:sz w:val="26"/>
          <w:szCs w:val="26"/>
        </w:rPr>
        <w:t>emergency,</w:t>
      </w:r>
      <w:r w:rsidRPr="00BB1EF3">
        <w:rPr>
          <w:rFonts w:ascii="Garamond" w:hAnsi="Garamond" w:cs="Comic Sans MS"/>
          <w:sz w:val="26"/>
          <w:szCs w:val="26"/>
        </w:rPr>
        <w:t xml:space="preserve"> they are free to use the setting’s phone or make a personal call from their mobile in the designated staff area.</w:t>
      </w:r>
    </w:p>
    <w:p w14:paraId="06E3613B" w14:textId="47F97F2E"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During group outings nominated staff will have access to a nominated mobile phone, which is to be used for </w:t>
      </w:r>
      <w:r w:rsidR="00415791">
        <w:rPr>
          <w:rFonts w:ascii="Garamond" w:hAnsi="Garamond" w:cs="Comic Sans MS"/>
          <w:sz w:val="26"/>
          <w:szCs w:val="26"/>
        </w:rPr>
        <w:t>the managing of the holiday club.</w:t>
      </w:r>
    </w:p>
    <w:p w14:paraId="06E3613C" w14:textId="6F06C810"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It is the responsibility of all members of staff to be vigilant and report any concerns to the </w:t>
      </w:r>
      <w:r w:rsidR="00347139">
        <w:rPr>
          <w:rFonts w:ascii="Garamond" w:hAnsi="Garamond" w:cs="Comic Sans MS"/>
          <w:sz w:val="26"/>
          <w:szCs w:val="26"/>
        </w:rPr>
        <w:t>Holiday club</w:t>
      </w:r>
      <w:r w:rsidRPr="00BB1EF3">
        <w:rPr>
          <w:rFonts w:ascii="Garamond" w:hAnsi="Garamond" w:cs="Comic Sans MS"/>
          <w:sz w:val="26"/>
          <w:szCs w:val="26"/>
        </w:rPr>
        <w:t xml:space="preserve"> Manager</w:t>
      </w:r>
      <w:r w:rsidR="00415791">
        <w:rPr>
          <w:rFonts w:ascii="Garamond" w:hAnsi="Garamond" w:cs="Comic Sans MS"/>
          <w:sz w:val="26"/>
          <w:szCs w:val="26"/>
        </w:rPr>
        <w:t>.</w:t>
      </w:r>
    </w:p>
    <w:p w14:paraId="06E3613D" w14:textId="4E61438F"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We ask all parents/carers to keep their mobile phones in pockets or bags whilst collecting or dropping off their child at </w:t>
      </w:r>
      <w:r w:rsidR="00347139">
        <w:rPr>
          <w:rFonts w:ascii="Garamond" w:hAnsi="Garamond" w:cs="Comic Sans MS"/>
          <w:sz w:val="26"/>
          <w:szCs w:val="26"/>
        </w:rPr>
        <w:t>holiday club</w:t>
      </w:r>
      <w:r w:rsidRPr="00BB1EF3">
        <w:rPr>
          <w:rFonts w:ascii="Garamond" w:hAnsi="Garamond" w:cs="Comic Sans MS"/>
          <w:sz w:val="26"/>
          <w:szCs w:val="26"/>
        </w:rPr>
        <w:t>.</w:t>
      </w:r>
    </w:p>
    <w:p w14:paraId="06E3613E" w14:textId="77777777"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Concerns will be taken seriously, logged and investigated appropriately (see allegations against a member of staff policy). </w:t>
      </w:r>
    </w:p>
    <w:p w14:paraId="06E3613F" w14:textId="7235F30A"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The Manager reserves the right to check the image contents of a member of staff’s mobile phone should there be any cause for concern over the appropriate use of it. </w:t>
      </w:r>
    </w:p>
    <w:p w14:paraId="06E36140" w14:textId="29C80E35" w:rsidR="005F4A27"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Should inappropriate material be found then our Local Authority Designated Officer (LADO) will be contacted immediately. We will follow the guidance of the LADO as to the appropriate measures for the staff member’s dismissal. </w:t>
      </w:r>
    </w:p>
    <w:p w14:paraId="7AD5D374" w14:textId="77777777" w:rsidR="00415791" w:rsidRDefault="00415791" w:rsidP="00415791">
      <w:pPr>
        <w:pStyle w:val="Default"/>
        <w:rPr>
          <w:rFonts w:ascii="Garamond" w:hAnsi="Garamond" w:cs="Comic Sans MS"/>
          <w:sz w:val="26"/>
          <w:szCs w:val="26"/>
        </w:rPr>
      </w:pPr>
    </w:p>
    <w:p w14:paraId="60987952" w14:textId="110389F8" w:rsidR="00415791" w:rsidRDefault="00415791" w:rsidP="00415791">
      <w:pPr>
        <w:pStyle w:val="Default"/>
        <w:rPr>
          <w:rFonts w:ascii="Garamond" w:hAnsi="Garamond" w:cs="Comic Sans MS"/>
          <w:b/>
          <w:sz w:val="26"/>
          <w:szCs w:val="26"/>
          <w:u w:val="single"/>
        </w:rPr>
      </w:pPr>
      <w:r w:rsidRPr="00415791">
        <w:rPr>
          <w:rFonts w:ascii="Garamond" w:hAnsi="Garamond" w:cs="Comic Sans MS"/>
          <w:b/>
          <w:sz w:val="26"/>
          <w:szCs w:val="26"/>
          <w:u w:val="single"/>
        </w:rPr>
        <w:t>Children’s mobile phones</w:t>
      </w:r>
      <w:r>
        <w:rPr>
          <w:rFonts w:ascii="Garamond" w:hAnsi="Garamond" w:cs="Comic Sans MS"/>
          <w:b/>
          <w:sz w:val="26"/>
          <w:szCs w:val="26"/>
          <w:u w:val="single"/>
        </w:rPr>
        <w:t>/tablets</w:t>
      </w:r>
    </w:p>
    <w:p w14:paraId="328DD125" w14:textId="59CE40F5" w:rsidR="00415791" w:rsidRDefault="00415791" w:rsidP="00415791">
      <w:pPr>
        <w:pStyle w:val="Default"/>
        <w:rPr>
          <w:rFonts w:ascii="Garamond" w:hAnsi="Garamond" w:cs="Comic Sans MS"/>
          <w:sz w:val="26"/>
          <w:szCs w:val="26"/>
        </w:rPr>
      </w:pPr>
      <w:r w:rsidRPr="00415791">
        <w:rPr>
          <w:rFonts w:ascii="Garamond" w:hAnsi="Garamond" w:cs="Comic Sans MS"/>
          <w:b/>
          <w:sz w:val="26"/>
          <w:szCs w:val="26"/>
        </w:rPr>
        <w:t>Mobile phones are not permitted</w:t>
      </w:r>
      <w:r w:rsidRPr="00415791">
        <w:rPr>
          <w:rFonts w:ascii="Garamond" w:hAnsi="Garamond" w:cs="Comic Sans MS"/>
          <w:sz w:val="26"/>
          <w:szCs w:val="26"/>
        </w:rPr>
        <w:t>-we cannot be responsible for your child’s personal mobile phone or tab</w:t>
      </w:r>
      <w:r>
        <w:rPr>
          <w:rFonts w:ascii="Garamond" w:hAnsi="Garamond" w:cs="Comic Sans MS"/>
          <w:sz w:val="26"/>
          <w:szCs w:val="26"/>
        </w:rPr>
        <w:t>l</w:t>
      </w:r>
      <w:r w:rsidRPr="00415791">
        <w:rPr>
          <w:rFonts w:ascii="Garamond" w:hAnsi="Garamond" w:cs="Comic Sans MS"/>
          <w:sz w:val="26"/>
          <w:szCs w:val="26"/>
        </w:rPr>
        <w:t>et</w:t>
      </w:r>
      <w:r>
        <w:rPr>
          <w:rFonts w:ascii="Garamond" w:hAnsi="Garamond" w:cs="Comic Sans MS"/>
          <w:sz w:val="26"/>
          <w:szCs w:val="26"/>
        </w:rPr>
        <w:t xml:space="preserve"> or for the usage of it during their time at holiday club.</w:t>
      </w:r>
    </w:p>
    <w:p w14:paraId="589ED6B0" w14:textId="77777777" w:rsidR="00415791" w:rsidRPr="00415791" w:rsidRDefault="00415791" w:rsidP="00415791">
      <w:pPr>
        <w:pStyle w:val="Default"/>
        <w:rPr>
          <w:rFonts w:ascii="Garamond" w:hAnsi="Garamond" w:cs="Comic Sans MS"/>
          <w:sz w:val="26"/>
          <w:szCs w:val="26"/>
        </w:rPr>
      </w:pPr>
    </w:p>
    <w:p w14:paraId="06E36142" w14:textId="5E9469A9" w:rsidR="0039703D" w:rsidRPr="0063771F" w:rsidRDefault="0039703D" w:rsidP="005F4A27">
      <w:pPr>
        <w:pStyle w:val="Default"/>
        <w:rPr>
          <w:rFonts w:ascii="Garamond" w:hAnsi="Garamond"/>
          <w:b/>
          <w:sz w:val="26"/>
          <w:szCs w:val="26"/>
          <w:u w:val="single"/>
        </w:rPr>
      </w:pPr>
      <w:r w:rsidRPr="0063771F">
        <w:rPr>
          <w:rFonts w:ascii="Garamond" w:hAnsi="Garamond" w:cs="Comic Sans MS"/>
          <w:b/>
          <w:bCs/>
          <w:sz w:val="26"/>
          <w:szCs w:val="26"/>
          <w:u w:val="single"/>
        </w:rPr>
        <w:t>Camera</w:t>
      </w:r>
      <w:r w:rsidR="0063771F" w:rsidRPr="0063771F">
        <w:rPr>
          <w:rFonts w:ascii="Garamond" w:hAnsi="Garamond"/>
          <w:b/>
          <w:sz w:val="26"/>
          <w:szCs w:val="26"/>
          <w:u w:val="single"/>
        </w:rPr>
        <w:t>/iPad</w:t>
      </w:r>
    </w:p>
    <w:p w14:paraId="06E36143" w14:textId="598860A6" w:rsidR="0039703D" w:rsidRPr="00BB1EF3" w:rsidRDefault="0039703D" w:rsidP="00DB6E4E">
      <w:pPr>
        <w:pStyle w:val="Default"/>
        <w:numPr>
          <w:ilvl w:val="0"/>
          <w:numId w:val="10"/>
        </w:numPr>
        <w:ind w:left="0" w:hanging="180"/>
        <w:jc w:val="both"/>
        <w:rPr>
          <w:rFonts w:ascii="Garamond" w:hAnsi="Garamond" w:cs="Comic Sans MS"/>
          <w:sz w:val="26"/>
          <w:szCs w:val="26"/>
        </w:rPr>
      </w:pPr>
      <w:r w:rsidRPr="00BB1EF3">
        <w:rPr>
          <w:rFonts w:ascii="Garamond" w:hAnsi="Garamond" w:cs="Comic Sans MS"/>
          <w:sz w:val="26"/>
          <w:szCs w:val="26"/>
        </w:rPr>
        <w:t xml:space="preserve">Only the designated </w:t>
      </w:r>
      <w:r w:rsidR="00347139">
        <w:rPr>
          <w:rFonts w:ascii="Garamond" w:hAnsi="Garamond" w:cs="Comic Sans MS"/>
          <w:sz w:val="26"/>
          <w:szCs w:val="26"/>
        </w:rPr>
        <w:t>holiday club</w:t>
      </w:r>
      <w:r w:rsidRPr="00BB1EF3">
        <w:rPr>
          <w:rFonts w:ascii="Garamond" w:hAnsi="Garamond" w:cs="Comic Sans MS"/>
          <w:sz w:val="26"/>
          <w:szCs w:val="26"/>
        </w:rPr>
        <w:t xml:space="preserve"> camera </w:t>
      </w:r>
      <w:r w:rsidR="00415791">
        <w:rPr>
          <w:rFonts w:ascii="Garamond" w:hAnsi="Garamond" w:cs="Comic Sans MS"/>
          <w:sz w:val="26"/>
          <w:szCs w:val="26"/>
        </w:rPr>
        <w:t>(</w:t>
      </w:r>
      <w:proofErr w:type="spellStart"/>
      <w:r w:rsidR="00415791">
        <w:rPr>
          <w:rFonts w:ascii="Garamond" w:hAnsi="Garamond" w:cs="Comic Sans MS"/>
          <w:sz w:val="26"/>
          <w:szCs w:val="26"/>
        </w:rPr>
        <w:t>ipad</w:t>
      </w:r>
      <w:proofErr w:type="spellEnd"/>
      <w:r w:rsidR="00415791">
        <w:rPr>
          <w:rFonts w:ascii="Garamond" w:hAnsi="Garamond" w:cs="Comic Sans MS"/>
          <w:sz w:val="26"/>
          <w:szCs w:val="26"/>
        </w:rPr>
        <w:t xml:space="preserve">) </w:t>
      </w:r>
      <w:r w:rsidRPr="00BB1EF3">
        <w:rPr>
          <w:rFonts w:ascii="Garamond" w:hAnsi="Garamond" w:cs="Comic Sans MS"/>
          <w:sz w:val="26"/>
          <w:szCs w:val="26"/>
        </w:rPr>
        <w:t xml:space="preserve">is to be used to take any photo within the setting or on outings. </w:t>
      </w:r>
    </w:p>
    <w:p w14:paraId="06E3614E" w14:textId="7EA6681C" w:rsidR="00BB1EF3" w:rsidRDefault="0039703D" w:rsidP="00DB6E4E">
      <w:pPr>
        <w:pStyle w:val="Default"/>
        <w:numPr>
          <w:ilvl w:val="0"/>
          <w:numId w:val="9"/>
        </w:numPr>
        <w:ind w:left="0" w:hanging="180"/>
        <w:jc w:val="both"/>
        <w:rPr>
          <w:rFonts w:ascii="Garamond" w:hAnsi="Garamond" w:cs="Comic Sans MS"/>
          <w:sz w:val="26"/>
          <w:szCs w:val="26"/>
        </w:rPr>
      </w:pPr>
      <w:r w:rsidRPr="00BB1EF3">
        <w:rPr>
          <w:rFonts w:ascii="Garamond" w:hAnsi="Garamond" w:cs="Comic Sans MS"/>
          <w:sz w:val="26"/>
          <w:szCs w:val="26"/>
        </w:rPr>
        <w:t xml:space="preserve">We request parents’ signed permission to take photos of their child to record their </w:t>
      </w:r>
      <w:r w:rsidR="0063771F">
        <w:rPr>
          <w:rFonts w:ascii="Garamond" w:hAnsi="Garamond" w:cs="Comic Sans MS"/>
          <w:sz w:val="26"/>
          <w:szCs w:val="26"/>
        </w:rPr>
        <w:t>memories</w:t>
      </w:r>
      <w:r w:rsidRPr="00BB1EF3">
        <w:rPr>
          <w:rFonts w:ascii="Garamond" w:hAnsi="Garamond" w:cs="Comic Sans MS"/>
          <w:sz w:val="26"/>
          <w:szCs w:val="26"/>
        </w:rPr>
        <w:t xml:space="preserve"> </w:t>
      </w:r>
      <w:r w:rsidR="0063771F">
        <w:rPr>
          <w:rFonts w:ascii="Garamond" w:hAnsi="Garamond" w:cs="Comic Sans MS"/>
          <w:sz w:val="26"/>
          <w:szCs w:val="26"/>
        </w:rPr>
        <w:t>of</w:t>
      </w:r>
      <w:r w:rsidRPr="00BB1EF3">
        <w:rPr>
          <w:rFonts w:ascii="Garamond" w:hAnsi="Garamond" w:cs="Comic Sans MS"/>
          <w:sz w:val="26"/>
          <w:szCs w:val="26"/>
        </w:rPr>
        <w:t xml:space="preserve"> </w:t>
      </w:r>
      <w:r w:rsidR="00347139">
        <w:rPr>
          <w:rFonts w:ascii="Garamond" w:hAnsi="Garamond" w:cs="Comic Sans MS"/>
          <w:sz w:val="26"/>
          <w:szCs w:val="26"/>
        </w:rPr>
        <w:t>holiday club</w:t>
      </w:r>
    </w:p>
    <w:p w14:paraId="06E3614F" w14:textId="77777777" w:rsidR="0039703D" w:rsidRPr="00BB1EF3" w:rsidRDefault="0039703D" w:rsidP="0087175C">
      <w:pPr>
        <w:pStyle w:val="Default"/>
        <w:rPr>
          <w:rFonts w:ascii="Garamond" w:hAnsi="Garamond" w:cs="Comic Sans MS"/>
          <w:b/>
          <w:sz w:val="26"/>
          <w:szCs w:val="26"/>
          <w:u w:val="single"/>
        </w:rPr>
      </w:pPr>
      <w:r w:rsidRPr="00BB1EF3">
        <w:rPr>
          <w:rFonts w:ascii="Garamond" w:hAnsi="Garamond" w:cs="Comic Sans MS"/>
          <w:b/>
          <w:sz w:val="26"/>
          <w:szCs w:val="26"/>
          <w:u w:val="single"/>
        </w:rPr>
        <w:t>Internet</w:t>
      </w:r>
    </w:p>
    <w:p w14:paraId="06E36150" w14:textId="24F0BA06" w:rsidR="0039703D" w:rsidRPr="00BB1EF3" w:rsidRDefault="0039703D"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rFonts w:ascii="Garamond" w:hAnsi="Garamond" w:cs="ComicSansMS"/>
          <w:sz w:val="26"/>
          <w:szCs w:val="26"/>
        </w:rPr>
        <w:t xml:space="preserve">Use of the internet, including e-mail, is permitted as directed by </w:t>
      </w:r>
      <w:r w:rsidR="00347139">
        <w:rPr>
          <w:rFonts w:ascii="Garamond" w:hAnsi="Garamond" w:cs="ComicSansMS"/>
          <w:sz w:val="26"/>
          <w:szCs w:val="26"/>
        </w:rPr>
        <w:t>Holiday club</w:t>
      </w:r>
      <w:r w:rsidRPr="00BB1EF3">
        <w:rPr>
          <w:rFonts w:ascii="Garamond" w:hAnsi="Garamond" w:cs="ComicSansMS"/>
          <w:sz w:val="26"/>
          <w:szCs w:val="26"/>
        </w:rPr>
        <w:t xml:space="preserve"> management for purposes such as research and learning activities directly related to the curriculum.</w:t>
      </w:r>
    </w:p>
    <w:p w14:paraId="06E36152" w14:textId="50662737" w:rsidR="0039703D" w:rsidRDefault="004D6430"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noProof/>
          <w:sz w:val="26"/>
          <w:szCs w:val="26"/>
        </w:rPr>
        <w:drawing>
          <wp:anchor distT="0" distB="0" distL="114300" distR="114300" simplePos="0" relativeHeight="252410880" behindDoc="1" locked="0" layoutInCell="1" allowOverlap="1" wp14:anchorId="053EB41D" wp14:editId="3EC912DC">
            <wp:simplePos x="0" y="0"/>
            <wp:positionH relativeFrom="column">
              <wp:posOffset>-284309</wp:posOffset>
            </wp:positionH>
            <wp:positionV relativeFrom="paragraph">
              <wp:posOffset>526601</wp:posOffset>
            </wp:positionV>
            <wp:extent cx="7485380" cy="42100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omicSansMS"/>
          <w:sz w:val="26"/>
          <w:szCs w:val="26"/>
        </w:rPr>
        <w:t xml:space="preserve">Use of the internet on </w:t>
      </w:r>
      <w:r w:rsidR="00347139">
        <w:rPr>
          <w:rFonts w:ascii="Garamond" w:hAnsi="Garamond" w:cs="ComicSansMS"/>
          <w:sz w:val="26"/>
          <w:szCs w:val="26"/>
        </w:rPr>
        <w:t>holiday club</w:t>
      </w:r>
      <w:r w:rsidR="0039703D" w:rsidRPr="00BB1EF3">
        <w:rPr>
          <w:rFonts w:ascii="Garamond" w:hAnsi="Garamond" w:cs="ComicSansMS"/>
          <w:sz w:val="26"/>
          <w:szCs w:val="26"/>
        </w:rPr>
        <w:t xml:space="preserve"> premises should principally be for </w:t>
      </w:r>
      <w:r w:rsidR="00347139">
        <w:rPr>
          <w:rFonts w:ascii="Garamond" w:hAnsi="Garamond" w:cs="ComicSansMS"/>
          <w:sz w:val="26"/>
          <w:szCs w:val="26"/>
        </w:rPr>
        <w:t>holiday club</w:t>
      </w:r>
      <w:r w:rsidR="0039703D" w:rsidRPr="00BB1EF3">
        <w:rPr>
          <w:rFonts w:ascii="Garamond" w:hAnsi="Garamond" w:cs="ComicSansMS"/>
          <w:sz w:val="26"/>
          <w:szCs w:val="26"/>
        </w:rPr>
        <w:t xml:space="preserve"> use, e.g. accessing learning resources, educational websites, researching curriculum topics, use of email on </w:t>
      </w:r>
      <w:r w:rsidR="00347139">
        <w:rPr>
          <w:rFonts w:ascii="Garamond" w:hAnsi="Garamond" w:cs="ComicSansMS"/>
          <w:sz w:val="26"/>
          <w:szCs w:val="26"/>
        </w:rPr>
        <w:t>holiday club</w:t>
      </w:r>
      <w:r w:rsidR="0039703D" w:rsidRPr="00BB1EF3">
        <w:rPr>
          <w:rFonts w:ascii="Garamond" w:hAnsi="Garamond" w:cs="ComicSansMS"/>
          <w:sz w:val="26"/>
          <w:szCs w:val="26"/>
        </w:rPr>
        <w:t xml:space="preserve"> business etc.</w:t>
      </w:r>
    </w:p>
    <w:p w14:paraId="06E36163" w14:textId="3ACC730A" w:rsidR="00153160" w:rsidRDefault="00153160" w:rsidP="004D6430">
      <w:pPr>
        <w:spacing w:after="0" w:line="240" w:lineRule="auto"/>
        <w:rPr>
          <w:rFonts w:ascii="Garamond" w:hAnsi="Garamond" w:cstheme="minorHAnsi"/>
          <w:b/>
          <w:sz w:val="26"/>
          <w:szCs w:val="26"/>
          <w:u w:val="single"/>
        </w:rPr>
      </w:pPr>
    </w:p>
    <w:p w14:paraId="7EA86E50" w14:textId="77777777" w:rsidR="004D6430" w:rsidRDefault="004D6430" w:rsidP="004D6430">
      <w:pPr>
        <w:spacing w:after="0" w:line="240" w:lineRule="auto"/>
        <w:rPr>
          <w:rFonts w:ascii="Garamond" w:hAnsi="Garamond" w:cstheme="minorHAnsi"/>
          <w:b/>
          <w:sz w:val="26"/>
          <w:szCs w:val="26"/>
          <w:u w:val="single"/>
        </w:rPr>
      </w:pPr>
    </w:p>
    <w:p w14:paraId="06E36164" w14:textId="77777777" w:rsidR="00AE3C84" w:rsidRPr="00BB1EF3" w:rsidRDefault="00AE3C84" w:rsidP="00AE3C84">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Bad Weather Policy</w:t>
      </w:r>
    </w:p>
    <w:p w14:paraId="06E36165" w14:textId="77777777" w:rsidR="00AE3C84" w:rsidRPr="00BB1EF3" w:rsidRDefault="00AE3C84" w:rsidP="00AE3C84">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Statement of Intent </w:t>
      </w:r>
    </w:p>
    <w:p w14:paraId="06E36166" w14:textId="40E173B2"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Even though we aim to keep the </w:t>
      </w:r>
      <w:r w:rsidR="00347139">
        <w:rPr>
          <w:rFonts w:ascii="Garamond" w:hAnsi="Garamond" w:cstheme="minorHAnsi"/>
          <w:sz w:val="26"/>
          <w:szCs w:val="26"/>
        </w:rPr>
        <w:t>holiday club</w:t>
      </w:r>
      <w:r w:rsidRPr="00BB1EF3">
        <w:rPr>
          <w:rFonts w:ascii="Garamond" w:hAnsi="Garamond" w:cstheme="minorHAnsi"/>
          <w:sz w:val="26"/>
          <w:szCs w:val="26"/>
        </w:rPr>
        <w:t xml:space="preserve"> </w:t>
      </w:r>
      <w:r w:rsidR="0063771F">
        <w:rPr>
          <w:rFonts w:ascii="Garamond" w:hAnsi="Garamond" w:cstheme="minorHAnsi"/>
          <w:sz w:val="26"/>
          <w:szCs w:val="26"/>
        </w:rPr>
        <w:t>running during school holidays</w:t>
      </w:r>
      <w:r w:rsidRPr="00BB1EF3">
        <w:rPr>
          <w:rFonts w:ascii="Garamond" w:hAnsi="Garamond" w:cstheme="minorHAnsi"/>
          <w:sz w:val="26"/>
          <w:szCs w:val="26"/>
        </w:rPr>
        <w:t xml:space="preserve">, bad weather </w:t>
      </w:r>
      <w:proofErr w:type="gramStart"/>
      <w:r w:rsidRPr="00BB1EF3">
        <w:rPr>
          <w:rFonts w:ascii="Garamond" w:hAnsi="Garamond" w:cstheme="minorHAnsi"/>
          <w:sz w:val="26"/>
          <w:szCs w:val="26"/>
        </w:rPr>
        <w:t>particular heavy</w:t>
      </w:r>
      <w:proofErr w:type="gramEnd"/>
      <w:r w:rsidRPr="00BB1EF3">
        <w:rPr>
          <w:rFonts w:ascii="Garamond" w:hAnsi="Garamond" w:cstheme="minorHAnsi"/>
          <w:sz w:val="26"/>
          <w:szCs w:val="26"/>
        </w:rPr>
        <w:t xml:space="preserve"> snowfall or floods coul</w:t>
      </w:r>
      <w:r>
        <w:rPr>
          <w:rFonts w:ascii="Garamond" w:hAnsi="Garamond" w:cstheme="minorHAnsi"/>
          <w:sz w:val="26"/>
          <w:szCs w:val="26"/>
        </w:rPr>
        <w:t>d result is us having to close.</w:t>
      </w:r>
    </w:p>
    <w:p w14:paraId="06E36167"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Outcome 1</w:t>
      </w:r>
    </w:p>
    <w:p w14:paraId="06E36168" w14:textId="392F6170"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overnight that make it hazardous and dangerous for staff and parents to travel the </w:t>
      </w:r>
      <w:r w:rsidR="00347139">
        <w:rPr>
          <w:rFonts w:ascii="Garamond" w:hAnsi="Garamond" w:cstheme="minorHAnsi"/>
          <w:sz w:val="26"/>
          <w:szCs w:val="26"/>
        </w:rPr>
        <w:t>Holiday club</w:t>
      </w:r>
      <w:r w:rsidRPr="00BB1EF3">
        <w:rPr>
          <w:rFonts w:ascii="Garamond" w:hAnsi="Garamond" w:cstheme="minorHAnsi"/>
          <w:sz w:val="26"/>
          <w:szCs w:val="26"/>
        </w:rPr>
        <w:t xml:space="preserve"> will be closed.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do their best to ensure parents/carers know on the morning of the closure </w:t>
      </w:r>
      <w:r>
        <w:rPr>
          <w:rFonts w:ascii="Garamond" w:hAnsi="Garamond" w:cstheme="minorHAnsi"/>
          <w:sz w:val="26"/>
          <w:szCs w:val="26"/>
        </w:rPr>
        <w:t>via text message or phone call.</w:t>
      </w:r>
    </w:p>
    <w:p w14:paraId="06E36169"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 xml:space="preserve">Outcome 2 </w:t>
      </w:r>
    </w:p>
    <w:p w14:paraId="06E3616A" w14:textId="17B332E5" w:rsidR="00AE3C84" w:rsidRPr="00BB1EF3"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during a session we will call parents/carers to pick up immediately or as soon as possible.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either send a text message or phone parents/carers. It is VITAL that we have up to date contact numbers for all our children, also </w:t>
      </w:r>
      <w:r w:rsidRPr="00BB1EF3">
        <w:rPr>
          <w:rFonts w:ascii="Garamond" w:hAnsi="Garamond" w:cstheme="minorHAnsi"/>
          <w:sz w:val="26"/>
          <w:szCs w:val="26"/>
        </w:rPr>
        <w:lastRenderedPageBreak/>
        <w:t>an emergency contact if parents/carers are not nearby. Two members of staff will remain with the children until all of them have been collected.</w:t>
      </w:r>
    </w:p>
    <w:p w14:paraId="06E3616B" w14:textId="2F62C5A7" w:rsidR="00AE3C84" w:rsidRPr="00AD3B9B" w:rsidRDefault="00A61CD7" w:rsidP="00AE3C84">
      <w:pPr>
        <w:spacing w:after="0" w:line="240" w:lineRule="auto"/>
        <w:rPr>
          <w:rFonts w:ascii="Garamond" w:hAnsi="Garamond" w:cstheme="minorHAnsi"/>
          <w:sz w:val="26"/>
          <w:szCs w:val="26"/>
        </w:rPr>
      </w:pPr>
      <w:r w:rsidRPr="00BB1EF3">
        <w:rPr>
          <w:noProof/>
        </w:rPr>
        <w:drawing>
          <wp:anchor distT="0" distB="0" distL="114300" distR="114300" simplePos="0" relativeHeight="252396544" behindDoc="1" locked="0" layoutInCell="1" allowOverlap="1" wp14:anchorId="06E36359" wp14:editId="46B38CED">
            <wp:simplePos x="0" y="0"/>
            <wp:positionH relativeFrom="page">
              <wp:posOffset>-32327</wp:posOffset>
            </wp:positionH>
            <wp:positionV relativeFrom="paragraph">
              <wp:posOffset>779065</wp:posOffset>
            </wp:positionV>
            <wp:extent cx="7485380" cy="4210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C84" w:rsidRPr="00BB1EF3">
        <w:rPr>
          <w:rFonts w:ascii="Garamond" w:hAnsi="Garamond" w:cstheme="minorHAnsi"/>
          <w:sz w:val="26"/>
          <w:szCs w:val="26"/>
        </w:rPr>
        <w:t xml:space="preserve">Both outcomes are at the discretion of management by using the information we </w:t>
      </w:r>
      <w:proofErr w:type="gramStart"/>
      <w:r w:rsidR="00AE3C84" w:rsidRPr="00BB1EF3">
        <w:rPr>
          <w:rFonts w:ascii="Garamond" w:hAnsi="Garamond" w:cstheme="minorHAnsi"/>
          <w:sz w:val="26"/>
          <w:szCs w:val="26"/>
        </w:rPr>
        <w:t>have to</w:t>
      </w:r>
      <w:proofErr w:type="gramEnd"/>
      <w:r w:rsidR="00AE3C84" w:rsidRPr="00BB1EF3">
        <w:rPr>
          <w:rFonts w:ascii="Garamond" w:hAnsi="Garamond" w:cstheme="minorHAnsi"/>
          <w:sz w:val="26"/>
          <w:szCs w:val="26"/>
        </w:rPr>
        <w:t xml:space="preserve"> hand such as up to date travel information including public transport, risk assessments and Health and Safety issues. If for any reasons we needed to evacuate the </w:t>
      </w:r>
      <w:r w:rsidR="0003306B" w:rsidRPr="00BB1EF3">
        <w:rPr>
          <w:rFonts w:ascii="Garamond" w:hAnsi="Garamond" w:cstheme="minorHAnsi"/>
          <w:sz w:val="26"/>
          <w:szCs w:val="26"/>
        </w:rPr>
        <w:t>building,</w:t>
      </w:r>
      <w:r w:rsidR="00AE3C84" w:rsidRPr="00BB1EF3">
        <w:rPr>
          <w:rFonts w:ascii="Garamond" w:hAnsi="Garamond" w:cstheme="minorHAnsi"/>
          <w:sz w:val="26"/>
          <w:szCs w:val="26"/>
        </w:rPr>
        <w:t xml:space="preserve"> we would follow </w:t>
      </w:r>
      <w:proofErr w:type="spellStart"/>
      <w:r w:rsidR="0063771F">
        <w:rPr>
          <w:rFonts w:ascii="Garamond" w:hAnsi="Garamond" w:cstheme="minorHAnsi"/>
          <w:sz w:val="26"/>
          <w:szCs w:val="26"/>
        </w:rPr>
        <w:t>Birchcliffe</w:t>
      </w:r>
      <w:proofErr w:type="spellEnd"/>
      <w:r w:rsidR="0063771F">
        <w:rPr>
          <w:rFonts w:ascii="Garamond" w:hAnsi="Garamond" w:cstheme="minorHAnsi"/>
          <w:sz w:val="26"/>
          <w:szCs w:val="26"/>
        </w:rPr>
        <w:t xml:space="preserve"> Centre </w:t>
      </w:r>
      <w:r w:rsidR="00AE3C84" w:rsidRPr="00BB1EF3">
        <w:rPr>
          <w:rFonts w:ascii="Garamond" w:hAnsi="Garamond" w:cstheme="minorHAnsi"/>
          <w:sz w:val="26"/>
          <w:szCs w:val="26"/>
        </w:rPr>
        <w:t>Evacuation</w:t>
      </w:r>
      <w:r w:rsidR="00AE3C84">
        <w:rPr>
          <w:rFonts w:ascii="Garamond" w:hAnsi="Garamond" w:cstheme="minorHAnsi"/>
          <w:sz w:val="26"/>
          <w:szCs w:val="26"/>
        </w:rPr>
        <w:t xml:space="preserve"> Policy (See Evacuation Policy</w:t>
      </w:r>
      <w:r w:rsidR="0063771F">
        <w:rPr>
          <w:rFonts w:ascii="Garamond" w:hAnsi="Garamond" w:cstheme="minorHAnsi"/>
          <w:sz w:val="26"/>
          <w:szCs w:val="26"/>
        </w:rPr>
        <w:t xml:space="preserve"> in the entrance</w:t>
      </w:r>
      <w:r w:rsidR="00AE3C84">
        <w:rPr>
          <w:rFonts w:ascii="Garamond" w:hAnsi="Garamond" w:cstheme="minorHAnsi"/>
          <w:sz w:val="26"/>
          <w:szCs w:val="26"/>
        </w:rPr>
        <w:t>)</w:t>
      </w:r>
    </w:p>
    <w:p w14:paraId="06E361AB" w14:textId="7F02F44A" w:rsidR="00FC33C1" w:rsidRPr="0003306B" w:rsidRDefault="00FC33C1" w:rsidP="005F4A27">
      <w:pPr>
        <w:spacing w:after="0" w:line="240" w:lineRule="auto"/>
        <w:rPr>
          <w:rFonts w:ascii="Garamond" w:hAnsi="Garamond" w:cs="Arial"/>
          <w:sz w:val="26"/>
          <w:szCs w:val="26"/>
        </w:rPr>
      </w:pPr>
    </w:p>
    <w:p w14:paraId="06E361AC" w14:textId="125D00E3" w:rsidR="00FC33C1" w:rsidRPr="00BB1EF3" w:rsidRDefault="00FC33C1" w:rsidP="005F4A27">
      <w:pPr>
        <w:spacing w:after="0" w:line="240" w:lineRule="auto"/>
        <w:jc w:val="center"/>
        <w:rPr>
          <w:rFonts w:ascii="Garamond" w:hAnsi="Garamond" w:cstheme="minorHAnsi"/>
          <w:b/>
          <w:sz w:val="26"/>
          <w:szCs w:val="26"/>
          <w:u w:val="single"/>
        </w:rPr>
      </w:pPr>
    </w:p>
    <w:p w14:paraId="06E361AD" w14:textId="77777777" w:rsidR="00BB1EF3" w:rsidRPr="00BB1EF3" w:rsidRDefault="00BB1EF3" w:rsidP="005F4A27">
      <w:pPr>
        <w:spacing w:after="0" w:line="240" w:lineRule="auto"/>
        <w:rPr>
          <w:rFonts w:ascii="Garamond" w:hAnsi="Garamond" w:cstheme="minorHAnsi"/>
          <w:b/>
          <w:sz w:val="26"/>
          <w:szCs w:val="26"/>
          <w:u w:val="single"/>
        </w:rPr>
      </w:pPr>
    </w:p>
    <w:p w14:paraId="06E361AE" w14:textId="77777777" w:rsidR="00B4008B" w:rsidRPr="00BB1EF3" w:rsidRDefault="00B4008B"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Equal Opportunities</w:t>
      </w:r>
    </w:p>
    <w:p w14:paraId="06E361AF" w14:textId="77777777" w:rsidR="00B4008B" w:rsidRPr="00BB1EF3" w:rsidRDefault="00256629"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Statement of Policy</w:t>
      </w:r>
    </w:p>
    <w:p w14:paraId="06E361B0" w14:textId="77777777" w:rsidR="0039703D" w:rsidRPr="00BB1EF3" w:rsidRDefault="0039703D" w:rsidP="005F4A27">
      <w:pPr>
        <w:spacing w:after="0" w:line="240" w:lineRule="auto"/>
        <w:rPr>
          <w:rFonts w:ascii="Garamond" w:hAnsi="Garamond"/>
          <w:kern w:val="36"/>
          <w:sz w:val="26"/>
          <w:szCs w:val="26"/>
          <w:lang w:val="en-US"/>
        </w:rPr>
      </w:pPr>
      <w:r w:rsidRPr="00BB1EF3">
        <w:rPr>
          <w:rFonts w:ascii="Garamond" w:hAnsi="Garamond"/>
          <w:sz w:val="26"/>
          <w:szCs w:val="26"/>
        </w:rPr>
        <w:t xml:space="preserve">The legal framework of this policy is the </w:t>
      </w:r>
      <w:r w:rsidRPr="00BB1EF3">
        <w:rPr>
          <w:rFonts w:ascii="Garamond" w:hAnsi="Garamond"/>
          <w:kern w:val="36"/>
          <w:sz w:val="26"/>
          <w:szCs w:val="26"/>
          <w:lang w:val="en-US"/>
        </w:rPr>
        <w:t>Equal Opportunities and Discrimination (Equality Act 2010)</w:t>
      </w:r>
    </w:p>
    <w:p w14:paraId="06E361B1" w14:textId="77777777" w:rsidR="0039703D" w:rsidRPr="00BB1EF3" w:rsidRDefault="0039703D" w:rsidP="005F4A27">
      <w:pPr>
        <w:spacing w:after="0" w:line="240" w:lineRule="auto"/>
        <w:rPr>
          <w:rFonts w:ascii="Garamond" w:hAnsi="Garamond"/>
          <w:sz w:val="26"/>
          <w:szCs w:val="26"/>
          <w:lang w:val="en-US"/>
        </w:rPr>
      </w:pPr>
      <w:r w:rsidRPr="00BB1EF3">
        <w:rPr>
          <w:rFonts w:ascii="Garamond" w:eastAsia="Times New Roman" w:hAnsi="Garamond"/>
          <w:bCs/>
          <w:spacing w:val="-20"/>
          <w:kern w:val="36"/>
          <w:sz w:val="26"/>
          <w:szCs w:val="26"/>
          <w:lang w:val="en-US"/>
        </w:rPr>
        <w:t xml:space="preserve">This framework covers </w:t>
      </w:r>
      <w:proofErr w:type="gramStart"/>
      <w:r w:rsidRPr="00BB1EF3">
        <w:rPr>
          <w:rFonts w:ascii="Garamond" w:eastAsia="Times New Roman" w:hAnsi="Garamond"/>
          <w:bCs/>
          <w:spacing w:val="-20"/>
          <w:kern w:val="36"/>
          <w:sz w:val="26"/>
          <w:szCs w:val="26"/>
          <w:lang w:val="en-US"/>
        </w:rPr>
        <w:t>all of</w:t>
      </w:r>
      <w:proofErr w:type="gramEnd"/>
      <w:r w:rsidRPr="00BB1EF3">
        <w:rPr>
          <w:rFonts w:ascii="Garamond" w:eastAsia="Times New Roman" w:hAnsi="Garamond"/>
          <w:bCs/>
          <w:spacing w:val="-20"/>
          <w:kern w:val="36"/>
          <w:sz w:val="26"/>
          <w:szCs w:val="26"/>
          <w:lang w:val="en-US"/>
        </w:rPr>
        <w:t xml:space="preserve"> the </w:t>
      </w:r>
      <w:r w:rsidRPr="00BB1EF3">
        <w:rPr>
          <w:rFonts w:ascii="Garamond" w:eastAsia="Times New Roman" w:hAnsi="Garamond"/>
          <w:b/>
          <w:bCs/>
          <w:spacing w:val="-20"/>
          <w:kern w:val="36"/>
          <w:sz w:val="26"/>
          <w:szCs w:val="26"/>
          <w:lang w:val="en-US"/>
        </w:rPr>
        <w:t>“</w:t>
      </w:r>
      <w:r w:rsidRPr="00BB1EF3">
        <w:rPr>
          <w:rFonts w:ascii="Garamond" w:hAnsi="Garamond"/>
          <w:b/>
          <w:sz w:val="26"/>
          <w:szCs w:val="26"/>
          <w:lang w:val="en-US"/>
        </w:rPr>
        <w:t>Protected Characteristics</w:t>
      </w:r>
      <w:r w:rsidRPr="00BB1EF3">
        <w:rPr>
          <w:rFonts w:ascii="Garamond" w:hAnsi="Garamond"/>
          <w:sz w:val="26"/>
          <w:szCs w:val="26"/>
          <w:lang w:val="en-US"/>
        </w:rPr>
        <w:t>” stated below</w:t>
      </w:r>
    </w:p>
    <w:p w14:paraId="06E361B2" w14:textId="77777777" w:rsidR="0039703D" w:rsidRPr="00BB1EF3"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color w:val="000000" w:themeColor="text1"/>
          <w:sz w:val="26"/>
          <w:szCs w:val="26"/>
        </w:rPr>
        <w:t xml:space="preserve">It is unlawful to discriminate directly or indirectly in recruitment or employment because of any of the nine </w:t>
      </w:r>
      <w:r w:rsidRPr="00BB1EF3">
        <w:rPr>
          <w:rFonts w:ascii="Garamond" w:hAnsi="Garamond" w:cstheme="minorHAnsi"/>
          <w:bCs/>
          <w:color w:val="000000" w:themeColor="text1"/>
          <w:sz w:val="26"/>
          <w:szCs w:val="26"/>
        </w:rPr>
        <w:t>"protected characteristics"</w:t>
      </w:r>
      <w:r w:rsidRPr="00BB1EF3">
        <w:rPr>
          <w:rFonts w:ascii="Garamond" w:hAnsi="Garamond" w:cstheme="minorHAnsi"/>
          <w:color w:val="000000" w:themeColor="text1"/>
          <w:sz w:val="26"/>
          <w:szCs w:val="26"/>
        </w:rPr>
        <w:t xml:space="preserve"> in the Equality Act 2010. These are: </w:t>
      </w:r>
      <w:r w:rsidRPr="00BB1EF3">
        <w:rPr>
          <w:rFonts w:ascii="Garamond" w:hAnsi="Garamond" w:cstheme="minorHAnsi"/>
          <w:b/>
          <w:color w:val="000000" w:themeColor="text1"/>
          <w:sz w:val="26"/>
          <w:szCs w:val="26"/>
        </w:rPr>
        <w:t xml:space="preserve">age, disability, gender reassignment, marriage and civil partnership, pregnancy and maternity, race, religion or belief, sex, and sexual orientation. </w:t>
      </w:r>
      <w:r w:rsidRPr="00BB1EF3">
        <w:rPr>
          <w:rFonts w:ascii="Garamond" w:hAnsi="Garamond" w:cstheme="minorHAnsi"/>
          <w:color w:val="000000" w:themeColor="text1"/>
          <w:sz w:val="26"/>
          <w:szCs w:val="26"/>
        </w:rPr>
        <w:t xml:space="preserve">The Equality Act 2010 makes it unlawful for staff to discriminate directly or </w:t>
      </w:r>
      <w:proofErr w:type="gramStart"/>
      <w:r w:rsidRPr="00BB1EF3">
        <w:rPr>
          <w:rFonts w:ascii="Garamond" w:hAnsi="Garamond" w:cstheme="minorHAnsi"/>
          <w:color w:val="000000" w:themeColor="text1"/>
          <w:sz w:val="26"/>
          <w:szCs w:val="26"/>
        </w:rPr>
        <w:t>indirectly, or</w:t>
      </w:r>
      <w:proofErr w:type="gramEnd"/>
      <w:r w:rsidRPr="00BB1EF3">
        <w:rPr>
          <w:rFonts w:ascii="Garamond" w:hAnsi="Garamond" w:cstheme="minorHAnsi"/>
          <w:color w:val="000000" w:themeColor="text1"/>
          <w:sz w:val="26"/>
          <w:szCs w:val="26"/>
        </w:rPr>
        <w:t xml:space="preserve"> harass customers or clients because of the protected characteristics of disability, gender reassignment, pregnancy and maternity, race, religion or belief, age, sex, and sexual orientation in the provision </w:t>
      </w:r>
      <w:r w:rsidRPr="00BB1EF3">
        <w:rPr>
          <w:rFonts w:ascii="Garamond" w:hAnsi="Garamond" w:cstheme="minorHAnsi"/>
          <w:bCs/>
          <w:color w:val="000000" w:themeColor="text1"/>
          <w:sz w:val="26"/>
          <w:szCs w:val="26"/>
        </w:rPr>
        <w:t>goods and services</w:t>
      </w:r>
      <w:r w:rsidR="00517FCD" w:rsidRPr="00BB1EF3">
        <w:rPr>
          <w:rFonts w:ascii="Garamond" w:hAnsi="Garamond" w:cstheme="minorHAnsi"/>
          <w:color w:val="000000" w:themeColor="text1"/>
          <w:sz w:val="26"/>
          <w:szCs w:val="26"/>
        </w:rPr>
        <w:t>.</w:t>
      </w:r>
    </w:p>
    <w:p w14:paraId="06E361B3" w14:textId="77777777" w:rsidR="00517FCD" w:rsidRPr="00BB1EF3" w:rsidRDefault="00517FCD" w:rsidP="005F4A27">
      <w:pPr>
        <w:spacing w:after="0" w:line="240" w:lineRule="auto"/>
        <w:rPr>
          <w:rFonts w:ascii="Garamond" w:hAnsi="Garamond" w:cstheme="minorHAnsi"/>
          <w:color w:val="000000" w:themeColor="text1"/>
          <w:sz w:val="26"/>
          <w:szCs w:val="26"/>
        </w:rPr>
      </w:pPr>
    </w:p>
    <w:p w14:paraId="06E361B4" w14:textId="77777777" w:rsidR="00BB1EF3" w:rsidRPr="00153160"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b/>
          <w:bCs/>
          <w:color w:val="333333"/>
          <w:sz w:val="26"/>
          <w:szCs w:val="26"/>
        </w:rPr>
        <w:t>Perceptive discrimination</w:t>
      </w:r>
      <w:r w:rsidRPr="00BB1EF3">
        <w:rPr>
          <w:rFonts w:ascii="Garamond" w:hAnsi="Garamond" w:cstheme="minorHAnsi"/>
          <w:color w:val="333333"/>
          <w:sz w:val="26"/>
          <w:szCs w:val="26"/>
        </w:rPr>
        <w:t xml:space="preserve"> </w:t>
      </w:r>
      <w:r w:rsidRPr="00BB1EF3">
        <w:rPr>
          <w:rFonts w:ascii="Garamond" w:hAnsi="Garamond" w:cstheme="minorHAnsi"/>
          <w:color w:val="000000" w:themeColor="text1"/>
          <w:sz w:val="26"/>
          <w:szCs w:val="26"/>
        </w:rPr>
        <w:t xml:space="preserve">is also covered in the Equality Act 2010. This is where an individual is directly discriminated against or harassed based on a perception that he or she has a </w:t>
      </w:r>
      <w:proofErr w:type="gramStart"/>
      <w:r w:rsidRPr="00BB1EF3">
        <w:rPr>
          <w:rFonts w:ascii="Garamond" w:hAnsi="Garamond" w:cstheme="minorHAnsi"/>
          <w:color w:val="000000" w:themeColor="text1"/>
          <w:sz w:val="26"/>
          <w:szCs w:val="26"/>
        </w:rPr>
        <w:t>particular protected</w:t>
      </w:r>
      <w:proofErr w:type="gramEnd"/>
      <w:r w:rsidRPr="00BB1EF3">
        <w:rPr>
          <w:rFonts w:ascii="Garamond" w:hAnsi="Garamond" w:cstheme="minorHAnsi"/>
          <w:color w:val="000000" w:themeColor="text1"/>
          <w:sz w:val="26"/>
          <w:szCs w:val="26"/>
        </w:rPr>
        <w:t xml:space="preserve"> characteristic when he or she does not.</w:t>
      </w:r>
    </w:p>
    <w:p w14:paraId="06E361B5" w14:textId="77777777" w:rsidR="0039703D" w:rsidRPr="00BB1EF3" w:rsidRDefault="0039703D" w:rsidP="005F4A27">
      <w:pPr>
        <w:spacing w:after="0" w:line="240" w:lineRule="auto"/>
        <w:rPr>
          <w:rFonts w:ascii="Garamond" w:hAnsi="Garamond" w:cstheme="minorHAnsi"/>
          <w:b/>
          <w:color w:val="000000" w:themeColor="text1"/>
          <w:sz w:val="26"/>
          <w:szCs w:val="26"/>
        </w:rPr>
      </w:pPr>
      <w:r w:rsidRPr="00BB1EF3">
        <w:rPr>
          <w:rFonts w:ascii="Garamond" w:hAnsi="Garamond" w:cstheme="minorHAnsi"/>
          <w:b/>
          <w:sz w:val="26"/>
          <w:szCs w:val="26"/>
          <w:u w:val="single"/>
        </w:rPr>
        <w:t>Children</w:t>
      </w:r>
    </w:p>
    <w:p w14:paraId="06E361B6" w14:textId="02D3BC98"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By using everything that is set out in our 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Principles and our </w:t>
      </w:r>
      <w:r w:rsidR="00347139">
        <w:rPr>
          <w:rFonts w:ascii="Garamond" w:hAnsi="Garamond" w:cstheme="minorHAnsi"/>
          <w:sz w:val="26"/>
          <w:szCs w:val="26"/>
        </w:rPr>
        <w:t>Holiday club</w:t>
      </w:r>
      <w:r w:rsidRPr="00BB1EF3">
        <w:rPr>
          <w:rFonts w:ascii="Garamond" w:hAnsi="Garamond" w:cstheme="minorHAnsi"/>
          <w:sz w:val="26"/>
          <w:szCs w:val="26"/>
        </w:rPr>
        <w:t xml:space="preserve"> Quality Assurance we encourage children to develop positive attitudes towards people who are different from themselves and show care and empathy towards others.</w:t>
      </w:r>
    </w:p>
    <w:p w14:paraId="06E361B7" w14:textId="77777777"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We do this </w:t>
      </w:r>
      <w:proofErr w:type="gramStart"/>
      <w:r w:rsidRPr="00BB1EF3">
        <w:rPr>
          <w:rFonts w:ascii="Garamond" w:hAnsi="Garamond" w:cstheme="minorHAnsi"/>
          <w:sz w:val="26"/>
          <w:szCs w:val="26"/>
        </w:rPr>
        <w:t>by:-</w:t>
      </w:r>
      <w:proofErr w:type="gramEnd"/>
    </w:p>
    <w:p w14:paraId="06E361B8"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making children feel valued and good about themselves</w:t>
      </w:r>
    </w:p>
    <w:p w14:paraId="06E361B9"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reflecting the widest possible range of communities in the choice of resources</w:t>
      </w:r>
    </w:p>
    <w:p w14:paraId="06E361BA"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avoiding stereotypes or derogatory images in the selection of materials</w:t>
      </w:r>
    </w:p>
    <w:p w14:paraId="06E361BC"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creating an environment of mutual respect and tolerance</w:t>
      </w:r>
    </w:p>
    <w:p w14:paraId="06E361BD"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helping children to understand that discriminatory behaviour and remarks are unacceptable</w:t>
      </w:r>
    </w:p>
    <w:p w14:paraId="06E361BE"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the all routines and activities are offered inclusive with special educational needs and disability in mind</w:t>
      </w:r>
    </w:p>
    <w:p w14:paraId="06E361BF"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children whose first language is not English have full access to activities and are fully supported.</w:t>
      </w:r>
    </w:p>
    <w:p w14:paraId="06E361C0" w14:textId="77777777" w:rsidR="0046180E" w:rsidRPr="00153160"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to role model all the above behaviour</w:t>
      </w:r>
    </w:p>
    <w:p w14:paraId="06E361C1"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Valuing Diversity in Family Life</w:t>
      </w:r>
    </w:p>
    <w:p w14:paraId="06E361C2" w14:textId="77777777"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We welcome the diversity of family life and work with all families</w:t>
      </w:r>
    </w:p>
    <w:p w14:paraId="06E361C3" w14:textId="09C405BF"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 xml:space="preserve">We encourage children to contribute stories of their everyday life into </w:t>
      </w:r>
      <w:r w:rsidR="00347139">
        <w:rPr>
          <w:rFonts w:ascii="Garamond" w:hAnsi="Garamond" w:cstheme="minorHAnsi"/>
          <w:sz w:val="26"/>
          <w:szCs w:val="26"/>
        </w:rPr>
        <w:t>holiday club</w:t>
      </w:r>
    </w:p>
    <w:p w14:paraId="06E361C5" w14:textId="77777777" w:rsidR="0008133A" w:rsidRPr="00AD3B9B"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For families who have a first language other than English, we value the contribution their culture and language offer.</w:t>
      </w:r>
    </w:p>
    <w:p w14:paraId="06E361DC" w14:textId="374CC912" w:rsidR="0049477E" w:rsidRPr="00BB1EF3" w:rsidRDefault="004D6430"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2928" behindDoc="1" locked="0" layoutInCell="1" allowOverlap="1" wp14:anchorId="38059B0A" wp14:editId="387D98F5">
            <wp:simplePos x="0" y="0"/>
            <wp:positionH relativeFrom="column">
              <wp:posOffset>-222837</wp:posOffset>
            </wp:positionH>
            <wp:positionV relativeFrom="paragraph">
              <wp:posOffset>162368</wp:posOffset>
            </wp:positionV>
            <wp:extent cx="7485380" cy="42100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theme="minorHAnsi"/>
          <w:sz w:val="26"/>
          <w:szCs w:val="26"/>
        </w:rPr>
        <w:t>Policy. Any employees who have any doubts or concerns about its application should contact them.</w:t>
      </w:r>
      <w:r w:rsidR="00F3186F" w:rsidRPr="00BB1EF3">
        <w:rPr>
          <w:noProof/>
          <w:sz w:val="26"/>
          <w:szCs w:val="26"/>
        </w:rPr>
        <w:t xml:space="preserve"> </w:t>
      </w:r>
      <w:r w:rsidR="004B05A0" w:rsidRPr="00BB1EF3">
        <w:rPr>
          <w:rFonts w:ascii="Garamond" w:hAnsi="Garamond" w:cstheme="minorHAnsi"/>
          <w:sz w:val="26"/>
          <w:szCs w:val="26"/>
        </w:rPr>
        <w:t xml:space="preserve">  </w:t>
      </w:r>
    </w:p>
    <w:p w14:paraId="06E361DD" w14:textId="62000F03" w:rsidR="005C3FA4" w:rsidRPr="00BB1EF3" w:rsidRDefault="005C3FA4" w:rsidP="005F4A27">
      <w:pPr>
        <w:spacing w:after="0" w:line="240" w:lineRule="auto"/>
        <w:jc w:val="center"/>
        <w:rPr>
          <w:rFonts w:ascii="Garamond" w:hAnsi="Garamond" w:cstheme="minorHAnsi"/>
          <w:b/>
          <w:sz w:val="26"/>
          <w:szCs w:val="26"/>
          <w:u w:val="single"/>
        </w:rPr>
      </w:pPr>
    </w:p>
    <w:p w14:paraId="06E36203" w14:textId="77777777" w:rsidR="00BB1EF3" w:rsidRPr="00BB1EF3" w:rsidRDefault="00BB1EF3" w:rsidP="004C08E6">
      <w:pPr>
        <w:spacing w:after="0" w:line="240" w:lineRule="auto"/>
        <w:rPr>
          <w:rFonts w:ascii="Garamond" w:hAnsi="Garamond"/>
          <w:b/>
          <w:sz w:val="26"/>
          <w:szCs w:val="26"/>
          <w:u w:val="single"/>
        </w:rPr>
      </w:pPr>
    </w:p>
    <w:p w14:paraId="06E36204" w14:textId="77777777" w:rsidR="004038E3" w:rsidRPr="004038E3" w:rsidRDefault="004038E3" w:rsidP="005F4A27">
      <w:pPr>
        <w:spacing w:after="0" w:line="240" w:lineRule="auto"/>
        <w:jc w:val="center"/>
        <w:rPr>
          <w:rFonts w:ascii="Garamond" w:hAnsi="Garamond" w:cs="Calibri"/>
          <w:b/>
          <w:sz w:val="26"/>
          <w:szCs w:val="26"/>
          <w:u w:val="single"/>
        </w:rPr>
      </w:pPr>
      <w:r w:rsidRPr="00FD3CB4">
        <w:rPr>
          <w:rFonts w:ascii="Garamond" w:hAnsi="Garamond" w:cs="Calibri"/>
          <w:b/>
          <w:sz w:val="26"/>
          <w:szCs w:val="26"/>
          <w:u w:val="single"/>
        </w:rPr>
        <w:lastRenderedPageBreak/>
        <w:t>Behavioural Management Policy</w:t>
      </w:r>
    </w:p>
    <w:p w14:paraId="06E36205" w14:textId="77777777" w:rsidR="004038E3" w:rsidRPr="00FD3CB4" w:rsidRDefault="004038E3" w:rsidP="005F4A27">
      <w:pPr>
        <w:pStyle w:val="BodyText"/>
        <w:rPr>
          <w:rFonts w:ascii="Garamond" w:hAnsi="Garamond" w:cs="Calibri"/>
          <w:sz w:val="26"/>
          <w:szCs w:val="26"/>
        </w:rPr>
      </w:pPr>
      <w:bookmarkStart w:id="4" w:name="dcam-2645261"/>
      <w:bookmarkEnd w:id="4"/>
      <w:r w:rsidRPr="00FD3CB4">
        <w:rPr>
          <w:rFonts w:ascii="Garamond" w:hAnsi="Garamond" w:cs="Calibri"/>
          <w:sz w:val="26"/>
          <w:szCs w:val="26"/>
        </w:rPr>
        <w:t xml:space="preserve">We aim to work with the children to enable them to develop self-discipline and self-esteem in a safe environment of mutual respect and encouragement. We promote positive behaviour and have developed strategies for dealing with unwanted behaviour. We work closely with parents to support children who may be demonstrating unwanted behaviour, sharing strategies and providing additional one-to-one time for the child if they </w:t>
      </w:r>
      <w:proofErr w:type="gramStart"/>
      <w:r w:rsidRPr="00FD3CB4">
        <w:rPr>
          <w:rFonts w:ascii="Garamond" w:hAnsi="Garamond" w:cs="Calibri"/>
          <w:sz w:val="26"/>
          <w:szCs w:val="26"/>
        </w:rPr>
        <w:t>are in need of</w:t>
      </w:r>
      <w:proofErr w:type="gramEnd"/>
      <w:r w:rsidRPr="00FD3CB4">
        <w:rPr>
          <w:rFonts w:ascii="Garamond" w:hAnsi="Garamond" w:cs="Calibri"/>
          <w:sz w:val="26"/>
          <w:szCs w:val="26"/>
        </w:rPr>
        <w:t xml:space="preserve"> extra emotional support.</w:t>
      </w:r>
    </w:p>
    <w:p w14:paraId="06E36206" w14:textId="03641F6D" w:rsidR="004038E3" w:rsidRPr="00FD3CB4" w:rsidRDefault="004038E3" w:rsidP="005F4A27">
      <w:pPr>
        <w:pStyle w:val="BodyText"/>
        <w:spacing w:after="0"/>
        <w:rPr>
          <w:rFonts w:ascii="Garamond" w:hAnsi="Garamond" w:cs="Calibri"/>
          <w:sz w:val="26"/>
          <w:szCs w:val="26"/>
        </w:rPr>
      </w:pPr>
      <w:r w:rsidRPr="00FD3CB4">
        <w:rPr>
          <w:rFonts w:ascii="Garamond" w:hAnsi="Garamond" w:cs="Calibri"/>
          <w:sz w:val="26"/>
          <w:szCs w:val="26"/>
        </w:rPr>
        <w:t xml:space="preserve">To promote positive </w:t>
      </w:r>
      <w:r w:rsidR="0063771F" w:rsidRPr="00FD3CB4">
        <w:rPr>
          <w:rFonts w:ascii="Garamond" w:hAnsi="Garamond" w:cs="Calibri"/>
          <w:sz w:val="26"/>
          <w:szCs w:val="26"/>
        </w:rPr>
        <w:t>behaviour,</w:t>
      </w:r>
      <w:r w:rsidRPr="00FD3CB4">
        <w:rPr>
          <w:rFonts w:ascii="Garamond" w:hAnsi="Garamond" w:cs="Calibri"/>
          <w:sz w:val="26"/>
          <w:szCs w:val="26"/>
        </w:rPr>
        <w:t xml:space="preserve"> we have implemented the following.</w:t>
      </w:r>
    </w:p>
    <w:p w14:paraId="06E36207"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We have developed some simple rules for the setting. These are explained to everyone in the setting. We involve the children in helping to agree rules wherever possible.</w:t>
      </w:r>
    </w:p>
    <w:p w14:paraId="06E36208"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All adults in the setting ensure that the rules are applied consistently, so that children have the security of knowing what to expect and learning right from wrong.</w:t>
      </w:r>
    </w:p>
    <w:p w14:paraId="06E36209"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 xml:space="preserve">All staff are positive role models for the children </w:t>
      </w:r>
      <w:proofErr w:type="gramStart"/>
      <w:r w:rsidRPr="00FD3CB4">
        <w:rPr>
          <w:rFonts w:ascii="Garamond" w:hAnsi="Garamond" w:cs="Calibri"/>
          <w:sz w:val="26"/>
          <w:szCs w:val="26"/>
        </w:rPr>
        <w:t>with regard to</w:t>
      </w:r>
      <w:proofErr w:type="gramEnd"/>
      <w:r w:rsidRPr="00FD3CB4">
        <w:rPr>
          <w:rFonts w:ascii="Garamond" w:hAnsi="Garamond" w:cs="Calibri"/>
          <w:sz w:val="26"/>
          <w:szCs w:val="26"/>
        </w:rPr>
        <w:t xml:space="preserve"> friendliness, care and courtesy. Modelling polite manners such as saying “please” and “thank you”.</w:t>
      </w:r>
    </w:p>
    <w:p w14:paraId="06E3620A"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Staff in the setting praise and encourage desirable behaviour such as kindness, turn taking and willingness to share.</w:t>
      </w:r>
    </w:p>
    <w:p w14:paraId="06E3620B" w14:textId="77777777" w:rsidR="004038E3" w:rsidRPr="004038E3" w:rsidRDefault="004038E3" w:rsidP="00DB6E4E">
      <w:pPr>
        <w:pStyle w:val="BodyText"/>
        <w:numPr>
          <w:ilvl w:val="0"/>
          <w:numId w:val="2"/>
        </w:numPr>
        <w:tabs>
          <w:tab w:val="left" w:pos="707"/>
        </w:tabs>
        <w:spacing w:after="0"/>
        <w:rPr>
          <w:rFonts w:ascii="Garamond" w:hAnsi="Garamond" w:cs="Calibri"/>
          <w:sz w:val="26"/>
          <w:szCs w:val="26"/>
        </w:rPr>
      </w:pPr>
      <w:r w:rsidRPr="00FD3CB4">
        <w:rPr>
          <w:rFonts w:ascii="Garamond" w:hAnsi="Garamond" w:cs="Calibri"/>
          <w:sz w:val="26"/>
          <w:szCs w:val="26"/>
        </w:rPr>
        <w:t>We will take positive steps to avoid a situation in which children receive adult attention only in return for undesirable behaviour.</w:t>
      </w:r>
    </w:p>
    <w:p w14:paraId="06E3620C" w14:textId="77777777" w:rsidR="004038E3" w:rsidRPr="00FD3CB4" w:rsidRDefault="004038E3" w:rsidP="005F4A27">
      <w:pPr>
        <w:pStyle w:val="BodyText"/>
        <w:spacing w:after="0"/>
        <w:rPr>
          <w:rFonts w:ascii="Garamond" w:hAnsi="Garamond" w:cs="Calibri"/>
          <w:sz w:val="26"/>
          <w:szCs w:val="26"/>
          <w:u w:val="single"/>
        </w:rPr>
      </w:pPr>
      <w:r w:rsidRPr="005F4A27">
        <w:rPr>
          <w:rFonts w:ascii="Garamond" w:hAnsi="Garamond" w:cs="Calibri"/>
          <w:b/>
          <w:sz w:val="26"/>
          <w:szCs w:val="26"/>
          <w:u w:val="single"/>
        </w:rPr>
        <w:t>When children behave in undesirable ways we will follow the procedure below</w:t>
      </w:r>
      <w:r w:rsidRPr="00FD3CB4">
        <w:rPr>
          <w:rFonts w:ascii="Garamond" w:hAnsi="Garamond" w:cs="Calibri"/>
          <w:sz w:val="26"/>
          <w:szCs w:val="26"/>
          <w:u w:val="single"/>
        </w:rPr>
        <w:t>.</w:t>
      </w:r>
    </w:p>
    <w:p w14:paraId="06E3620D"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who misbehave will be given one-to-one adult support in talking about what was wrong and why and how to behave more appropriately. Where appropriate this might be achieved by a period of “time out” with an adult.</w:t>
      </w:r>
    </w:p>
    <w:p w14:paraId="06E3620E"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In cases of serious misbehaviour, such as racial, bullying or other abuse, the unacceptability of the behaviour and attitudes will be made clear immediately, but by means of explanations rather than personal blame. Parents will be informed.</w:t>
      </w:r>
    </w:p>
    <w:p w14:paraId="06E3620F" w14:textId="71E1B52B"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 xml:space="preserve">In any case of </w:t>
      </w:r>
      <w:r w:rsidR="0063771F" w:rsidRPr="00FD3CB4">
        <w:rPr>
          <w:rFonts w:ascii="Garamond" w:hAnsi="Garamond" w:cs="Calibri"/>
          <w:sz w:val="26"/>
          <w:szCs w:val="26"/>
        </w:rPr>
        <w:t>misbehaviour,</w:t>
      </w:r>
      <w:r w:rsidRPr="00FD3CB4">
        <w:rPr>
          <w:rFonts w:ascii="Garamond" w:hAnsi="Garamond" w:cs="Calibri"/>
          <w:sz w:val="26"/>
          <w:szCs w:val="26"/>
        </w:rPr>
        <w:t xml:space="preserve"> it will always be made clear to the child or children concerned that it is the behaviour and </w:t>
      </w:r>
      <w:r w:rsidRPr="00FD3CB4">
        <w:rPr>
          <w:rFonts w:ascii="Garamond" w:hAnsi="Garamond" w:cs="Calibri"/>
          <w:sz w:val="26"/>
          <w:szCs w:val="26"/>
          <w:u w:val="single"/>
        </w:rPr>
        <w:t>NOT</w:t>
      </w:r>
      <w:r w:rsidRPr="00FD3CB4">
        <w:rPr>
          <w:rFonts w:ascii="Garamond" w:hAnsi="Garamond" w:cs="Calibri"/>
          <w:sz w:val="26"/>
          <w:szCs w:val="26"/>
        </w:rPr>
        <w:t xml:space="preserve"> the child that is unwelcome.</w:t>
      </w:r>
    </w:p>
    <w:p w14:paraId="06E36210"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Staff will not shout or raise their voices in a threatening way.</w:t>
      </w:r>
    </w:p>
    <w:p w14:paraId="06E36211"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Physical punishment, such as smacking or shaking, will NOT be used or threatened. Such behaviour from any member of staff in the setting would be classed as gross misconduct, which could lead to instant dismissal.</w:t>
      </w:r>
    </w:p>
    <w:p w14:paraId="06E36212"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will never be sent out of the room by themselves.</w:t>
      </w:r>
    </w:p>
    <w:p w14:paraId="06E36213"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Techniques intended to single out and humiliate individual children such as a “naughty chair” will not be used.</w:t>
      </w:r>
    </w:p>
    <w:p w14:paraId="06E36214" w14:textId="4DFF1015" w:rsidR="004038E3" w:rsidRPr="00FD3CB4" w:rsidRDefault="004038E3" w:rsidP="00DB6E4E">
      <w:pPr>
        <w:pStyle w:val="BodyText"/>
        <w:numPr>
          <w:ilvl w:val="0"/>
          <w:numId w:val="18"/>
        </w:numPr>
        <w:tabs>
          <w:tab w:val="clear" w:pos="0"/>
          <w:tab w:val="num" w:pos="707"/>
        </w:tabs>
        <w:spacing w:after="0"/>
        <w:ind w:left="707" w:hanging="283"/>
        <w:rPr>
          <w:rFonts w:ascii="Garamond" w:hAnsi="Garamond" w:cs="Calibri"/>
          <w:sz w:val="26"/>
          <w:szCs w:val="26"/>
        </w:rPr>
      </w:pPr>
      <w:r w:rsidRPr="00FD3CB4">
        <w:rPr>
          <w:rFonts w:ascii="Garamond" w:hAnsi="Garamond" w:cs="Calibri"/>
          <w:sz w:val="26"/>
          <w:szCs w:val="26"/>
        </w:rPr>
        <w:t xml:space="preserve">Staff will make themselves aware </w:t>
      </w:r>
      <w:r w:rsidR="003C0F58" w:rsidRPr="00FD3CB4">
        <w:rPr>
          <w:rFonts w:ascii="Garamond" w:hAnsi="Garamond" w:cs="Calibri"/>
          <w:sz w:val="26"/>
          <w:szCs w:val="26"/>
        </w:rPr>
        <w:t>of and</w:t>
      </w:r>
      <w:r w:rsidRPr="00FD3CB4">
        <w:rPr>
          <w:rFonts w:ascii="Garamond" w:hAnsi="Garamond" w:cs="Calibri"/>
          <w:sz w:val="26"/>
          <w:szCs w:val="26"/>
        </w:rPr>
        <w:t xml:space="preserve"> respect a range of cultural expectations regarding interactions between people.</w:t>
      </w:r>
    </w:p>
    <w:p w14:paraId="06E36215" w14:textId="7065A31F" w:rsidR="004038E3" w:rsidRPr="00FD3CB4" w:rsidRDefault="004038E3" w:rsidP="00DB6E4E">
      <w:pPr>
        <w:pStyle w:val="BodyText"/>
        <w:numPr>
          <w:ilvl w:val="0"/>
          <w:numId w:val="19"/>
        </w:numPr>
        <w:spacing w:after="0"/>
        <w:rPr>
          <w:rFonts w:ascii="Garamond" w:hAnsi="Garamond" w:cs="Calibri"/>
          <w:sz w:val="26"/>
          <w:szCs w:val="26"/>
        </w:rPr>
      </w:pPr>
      <w:r w:rsidRPr="00FD3CB4">
        <w:rPr>
          <w:rFonts w:ascii="Garamond" w:hAnsi="Garamond" w:cs="Calibri"/>
          <w:sz w:val="26"/>
          <w:szCs w:val="26"/>
        </w:rPr>
        <w:t xml:space="preserve">Staff will be aware that some kinds of behaviour may arise from a child's special needs. They will work with the SENCO </w:t>
      </w:r>
      <w:r w:rsidR="003C0F58">
        <w:rPr>
          <w:rFonts w:ascii="Garamond" w:hAnsi="Garamond" w:cs="Calibri"/>
          <w:sz w:val="26"/>
          <w:szCs w:val="26"/>
        </w:rPr>
        <w:t xml:space="preserve">(if required) </w:t>
      </w:r>
      <w:r w:rsidRPr="00FD3CB4">
        <w:rPr>
          <w:rFonts w:ascii="Garamond" w:hAnsi="Garamond" w:cs="Calibri"/>
          <w:sz w:val="26"/>
          <w:szCs w:val="26"/>
        </w:rPr>
        <w:t>to develop strategies to support the individual child's behaviour. Other relevant policies regarding behaviour include, anti-bullying, biting and restraint.</w:t>
      </w:r>
    </w:p>
    <w:p w14:paraId="06E36216" w14:textId="77777777"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Positive behaviour amongst the children is promoted by all staff and volunteers.</w:t>
      </w:r>
    </w:p>
    <w:p w14:paraId="06E36217" w14:textId="1D1F3776"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Children are never referred to as ‘naughty’- if a child misbehaves, phrases to correct behaviour refer to the actions and NOT the child.</w:t>
      </w:r>
    </w:p>
    <w:p w14:paraId="06E36218" w14:textId="519F6330" w:rsidR="002C7B5C" w:rsidRPr="00117A70" w:rsidRDefault="004D6430" w:rsidP="005F4A27">
      <w:pPr>
        <w:spacing w:after="0" w:line="240" w:lineRule="auto"/>
        <w:rPr>
          <w:rFonts w:ascii="Garamond" w:hAnsi="Garamond" w:cs="Times New Roman"/>
          <w:sz w:val="26"/>
          <w:szCs w:val="26"/>
        </w:rPr>
      </w:pPr>
      <w:r w:rsidRPr="00BB1EF3">
        <w:rPr>
          <w:noProof/>
          <w:sz w:val="26"/>
          <w:szCs w:val="26"/>
        </w:rPr>
        <w:drawing>
          <wp:anchor distT="0" distB="0" distL="114300" distR="114300" simplePos="0" relativeHeight="252369920" behindDoc="1" locked="0" layoutInCell="1" allowOverlap="1" wp14:anchorId="06E36361" wp14:editId="42EE1AAA">
            <wp:simplePos x="0" y="0"/>
            <wp:positionH relativeFrom="column">
              <wp:posOffset>-495807</wp:posOffset>
            </wp:positionH>
            <wp:positionV relativeFrom="paragraph">
              <wp:posOffset>8831</wp:posOffset>
            </wp:positionV>
            <wp:extent cx="7485380" cy="421005"/>
            <wp:effectExtent l="0" t="0" r="1270" b="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219" w14:textId="77777777" w:rsidR="0046180E" w:rsidRPr="004C08E6" w:rsidRDefault="0046180E" w:rsidP="005F4A27">
      <w:pPr>
        <w:spacing w:after="0" w:line="240" w:lineRule="auto"/>
        <w:jc w:val="center"/>
        <w:rPr>
          <w:rFonts w:ascii="Garamond" w:hAnsi="Garamond" w:cstheme="minorHAnsi"/>
          <w:szCs w:val="26"/>
          <w:u w:val="single"/>
        </w:rPr>
      </w:pPr>
    </w:p>
    <w:p w14:paraId="06E36223" w14:textId="77777777" w:rsidR="00D3625F" w:rsidRPr="00BB1EF3" w:rsidRDefault="00D3625F" w:rsidP="005F4A27">
      <w:pPr>
        <w:spacing w:after="0" w:line="240" w:lineRule="auto"/>
        <w:jc w:val="center"/>
        <w:rPr>
          <w:rFonts w:ascii="Garamond" w:hAnsi="Garamond" w:cstheme="minorHAnsi"/>
          <w:b/>
          <w:sz w:val="26"/>
          <w:szCs w:val="26"/>
          <w:u w:val="single"/>
        </w:rPr>
      </w:pPr>
    </w:p>
    <w:p w14:paraId="06E36225" w14:textId="77777777" w:rsidR="00D3625F" w:rsidRPr="00BB1EF3" w:rsidRDefault="00D3625F" w:rsidP="0003306B">
      <w:pPr>
        <w:pStyle w:val="NoSpacing"/>
        <w:jc w:val="center"/>
        <w:rPr>
          <w:rFonts w:ascii="Garamond" w:hAnsi="Garamond"/>
          <w:b/>
          <w:sz w:val="26"/>
          <w:szCs w:val="26"/>
          <w:u w:val="single"/>
        </w:rPr>
      </w:pPr>
      <w:r w:rsidRPr="00BB1EF3">
        <w:rPr>
          <w:rFonts w:ascii="Garamond" w:hAnsi="Garamond"/>
          <w:b/>
          <w:sz w:val="26"/>
          <w:szCs w:val="26"/>
          <w:u w:val="single"/>
        </w:rPr>
        <w:lastRenderedPageBreak/>
        <w:t>Restraint Policy</w:t>
      </w:r>
    </w:p>
    <w:p w14:paraId="06E36226" w14:textId="68D641E2"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Staff at Crossley Mill </w:t>
      </w:r>
      <w:r w:rsidR="00347139">
        <w:rPr>
          <w:rFonts w:ascii="Garamond" w:hAnsi="Garamond"/>
          <w:sz w:val="26"/>
          <w:szCs w:val="26"/>
        </w:rPr>
        <w:t>Holiday club</w:t>
      </w:r>
      <w:r w:rsidRPr="00BB1EF3">
        <w:rPr>
          <w:rFonts w:ascii="Garamond" w:hAnsi="Garamond"/>
          <w:sz w:val="26"/>
          <w:szCs w:val="26"/>
        </w:rPr>
        <w:t xml:space="preserve"> are not permitted to use any form of corporal punishment. In some exceptional circumstances it may be necessary to physically restrain a child </w:t>
      </w:r>
      <w:proofErr w:type="gramStart"/>
      <w:r w:rsidRPr="00BB1EF3">
        <w:rPr>
          <w:rFonts w:ascii="Garamond" w:hAnsi="Garamond"/>
          <w:sz w:val="26"/>
          <w:szCs w:val="26"/>
        </w:rPr>
        <w:t>in order to</w:t>
      </w:r>
      <w:proofErr w:type="gramEnd"/>
      <w:r w:rsidRPr="00BB1EF3">
        <w:rPr>
          <w:rFonts w:ascii="Garamond" w:hAnsi="Garamond"/>
          <w:sz w:val="26"/>
          <w:szCs w:val="26"/>
        </w:rPr>
        <w:t xml:space="preserve"> prevent:</w:t>
      </w:r>
    </w:p>
    <w:p w14:paraId="06E36227"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themselves</w:t>
      </w:r>
    </w:p>
    <w:p w14:paraId="06E36228"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another child or adult</w:t>
      </w:r>
    </w:p>
    <w:p w14:paraId="06E36229"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themselves</w:t>
      </w:r>
    </w:p>
    <w:p w14:paraId="06E3622A"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another child or adult</w:t>
      </w:r>
    </w:p>
    <w:p w14:paraId="06E3622B"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Under these circumstances staff will not be in breach of the law.</w:t>
      </w:r>
    </w:p>
    <w:p w14:paraId="06E3622C"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The setting staff will make the judgement to physically restrain a child only when there is a real or potential danger. </w:t>
      </w:r>
    </w:p>
    <w:p w14:paraId="06E3622D"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The child will only be restrained by holding them safely and calmly until the danger has passed and they will be released as soon as it is safe to do so. The child will then be spoken to, preferably in a quiet area. They will be calmed and reassured by the staff. An explanation will be given to the child as to why they were restrained using language appropriate to their understanding.</w:t>
      </w:r>
    </w:p>
    <w:p w14:paraId="06E3622E"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Management will be informed immediately and contact parents to inform them of the incident.</w:t>
      </w:r>
    </w:p>
    <w:p w14:paraId="06E3622F" w14:textId="73E421DF" w:rsidR="00C310C1" w:rsidRPr="00AE3C84" w:rsidRDefault="00AD3B9B" w:rsidP="00AE3C84">
      <w:pPr>
        <w:pStyle w:val="BodyText"/>
        <w:spacing w:after="0"/>
        <w:rPr>
          <w:rFonts w:ascii="Garamond" w:hAnsi="Garamond"/>
          <w:sz w:val="26"/>
          <w:szCs w:val="26"/>
        </w:rPr>
      </w:pPr>
      <w:r w:rsidRPr="00BB1EF3">
        <w:rPr>
          <w:noProof/>
          <w:sz w:val="26"/>
          <w:szCs w:val="26"/>
        </w:rPr>
        <w:drawing>
          <wp:anchor distT="0" distB="0" distL="114300" distR="114300" simplePos="0" relativeHeight="252374016" behindDoc="1" locked="0" layoutInCell="1" allowOverlap="1" wp14:anchorId="06E36365" wp14:editId="6671AD31">
            <wp:simplePos x="0" y="0"/>
            <wp:positionH relativeFrom="column">
              <wp:posOffset>-527685</wp:posOffset>
            </wp:positionH>
            <wp:positionV relativeFrom="paragraph">
              <wp:posOffset>547370</wp:posOffset>
            </wp:positionV>
            <wp:extent cx="7485380" cy="421005"/>
            <wp:effectExtent l="0" t="0" r="1270" b="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25F" w:rsidRPr="00BB1EF3">
        <w:rPr>
          <w:rFonts w:ascii="Garamond" w:hAnsi="Garamond"/>
          <w:sz w:val="26"/>
          <w:szCs w:val="26"/>
        </w:rPr>
        <w:t>Any occasions when restraint is used will be recorded on a Physical Restraints form completed by the member of staff responsible for the restraint and include witness's signatures. Parents will be requested to sign the fo</w:t>
      </w:r>
      <w:r w:rsidR="00943721" w:rsidRPr="00BB1EF3">
        <w:rPr>
          <w:rFonts w:ascii="Garamond" w:hAnsi="Garamond"/>
          <w:sz w:val="26"/>
          <w:szCs w:val="26"/>
        </w:rPr>
        <w:t>rm and be provided with a copy.</w:t>
      </w:r>
    </w:p>
    <w:p w14:paraId="06E36230" w14:textId="58D5E2EA" w:rsidR="005F4A27" w:rsidRDefault="005F4A27" w:rsidP="004C08E6">
      <w:pPr>
        <w:spacing w:after="0" w:line="240" w:lineRule="auto"/>
        <w:rPr>
          <w:rFonts w:ascii="Garamond" w:hAnsi="Garamond" w:cstheme="minorHAnsi"/>
          <w:b/>
          <w:sz w:val="26"/>
          <w:szCs w:val="26"/>
          <w:u w:val="single"/>
        </w:rPr>
      </w:pPr>
    </w:p>
    <w:p w14:paraId="2B8C927D" w14:textId="4ADC894B" w:rsidR="00BD1D4F" w:rsidRDefault="00BD1D4F" w:rsidP="005F4A27">
      <w:pPr>
        <w:spacing w:line="240" w:lineRule="auto"/>
        <w:rPr>
          <w:rFonts w:ascii="Garamond" w:hAnsi="Garamond"/>
          <w:color w:val="4F6228" w:themeColor="accent3" w:themeShade="80"/>
          <w:sz w:val="52"/>
          <w:szCs w:val="52"/>
        </w:rPr>
      </w:pPr>
    </w:p>
    <w:p w14:paraId="098BF1D1" w14:textId="77777777" w:rsidR="00BD1D4F" w:rsidRPr="007B2EE5" w:rsidRDefault="00BD1D4F" w:rsidP="005F4A27">
      <w:pPr>
        <w:spacing w:line="240" w:lineRule="auto"/>
        <w:rPr>
          <w:rFonts w:ascii="Garamond" w:hAnsi="Garamond"/>
          <w:color w:val="4F6228" w:themeColor="accent3" w:themeShade="80"/>
          <w:sz w:val="52"/>
          <w:szCs w:val="52"/>
        </w:rPr>
      </w:pPr>
    </w:p>
    <w:sectPr w:rsidR="00BD1D4F" w:rsidRPr="007B2EE5" w:rsidSect="0056567D">
      <w:footerReference w:type="even" r:id="rId14"/>
      <w:footerReference w:type="default" r:id="rId15"/>
      <w:pgSz w:w="11906" w:h="16838"/>
      <w:pgMar w:top="810" w:right="720" w:bottom="1008" w:left="864" w:header="706" w:footer="14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86C8" w14:textId="77777777" w:rsidR="00FC0398" w:rsidRDefault="00FC0398" w:rsidP="008536BE">
      <w:pPr>
        <w:spacing w:after="0" w:line="240" w:lineRule="auto"/>
      </w:pPr>
      <w:r>
        <w:separator/>
      </w:r>
    </w:p>
  </w:endnote>
  <w:endnote w:type="continuationSeparator" w:id="0">
    <w:p w14:paraId="01987C03" w14:textId="77777777" w:rsidR="00FC0398" w:rsidRDefault="00FC0398" w:rsidP="0085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375" w14:textId="77777777" w:rsidR="006657B8" w:rsidRDefault="0066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36376" w14:textId="77777777" w:rsidR="006657B8" w:rsidRDefault="0066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9439"/>
      <w:docPartObj>
        <w:docPartGallery w:val="Page Numbers (Bottom of Page)"/>
        <w:docPartUnique/>
      </w:docPartObj>
    </w:sdtPr>
    <w:sdtEndPr/>
    <w:sdtContent>
      <w:p w14:paraId="06E36377" w14:textId="77777777" w:rsidR="006657B8" w:rsidRDefault="006657B8">
        <w:pPr>
          <w:pStyle w:val="Footer"/>
        </w:pPr>
        <w:r>
          <w:rPr>
            <w:noProof/>
            <w:lang w:eastAsia="en-GB"/>
          </w:rPr>
          <mc:AlternateContent>
            <mc:Choice Requires="wps">
              <w:drawing>
                <wp:anchor distT="0" distB="0" distL="114300" distR="114300" simplePos="0" relativeHeight="251660288" behindDoc="0" locked="0" layoutInCell="1" allowOverlap="1" wp14:anchorId="06E36378" wp14:editId="06E36379">
                  <wp:simplePos x="0" y="0"/>
                  <wp:positionH relativeFrom="margin">
                    <wp:align>center</wp:align>
                  </wp:positionH>
                  <wp:positionV relativeFrom="bottomMargin">
                    <wp:align>center</wp:align>
                  </wp:positionV>
                  <wp:extent cx="626110" cy="238760"/>
                  <wp:effectExtent l="19050" t="19050" r="2095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E363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9.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" filled="t" strokecolor="gray" strokeweight="2.25pt">
                  <v:textbox inset=",0,,0">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14:anchorId="06E3637A" wp14:editId="06E3637B">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6EFD1B2"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77A9" w14:textId="77777777" w:rsidR="00FC0398" w:rsidRDefault="00FC0398" w:rsidP="008536BE">
      <w:pPr>
        <w:spacing w:after="0" w:line="240" w:lineRule="auto"/>
      </w:pPr>
      <w:r>
        <w:separator/>
      </w:r>
    </w:p>
  </w:footnote>
  <w:footnote w:type="continuationSeparator" w:id="0">
    <w:p w14:paraId="2C7D4065" w14:textId="77777777" w:rsidR="00FC0398" w:rsidRDefault="00FC0398" w:rsidP="0085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0F"/>
    <w:multiLevelType w:val="singleLevel"/>
    <w:tmpl w:val="0000000F"/>
    <w:name w:val="WW8Num2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1080"/>
        </w:tabs>
        <w:ind w:left="1080" w:hanging="360"/>
      </w:pPr>
      <w:rPr>
        <w:rFonts w:ascii="Symbol" w:hAnsi="Symbol" w:cs="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1800"/>
        </w:tabs>
        <w:ind w:left="1800" w:hanging="360"/>
      </w:pPr>
      <w:rPr>
        <w:rFonts w:ascii="Symbol" w:hAnsi="Symbol" w:cs="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1EE397F"/>
    <w:multiLevelType w:val="singleLevel"/>
    <w:tmpl w:val="C26E8D9E"/>
    <w:lvl w:ilvl="0">
      <w:start w:val="1"/>
      <w:numFmt w:val="decimal"/>
      <w:pStyle w:val="Heading3"/>
      <w:lvlText w:val="%1"/>
      <w:lvlJc w:val="left"/>
      <w:pPr>
        <w:tabs>
          <w:tab w:val="num" w:pos="360"/>
        </w:tabs>
        <w:ind w:left="360" w:hanging="360"/>
      </w:pPr>
      <w:rPr>
        <w:rFonts w:hint="default"/>
      </w:rPr>
    </w:lvl>
  </w:abstractNum>
  <w:abstractNum w:abstractNumId="20" w15:restartNumberingAfterBreak="0">
    <w:nsid w:val="0B394CD3"/>
    <w:multiLevelType w:val="hybridMultilevel"/>
    <w:tmpl w:val="FCC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2C685B"/>
    <w:multiLevelType w:val="hybridMultilevel"/>
    <w:tmpl w:val="947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8A45DB"/>
    <w:multiLevelType w:val="multilevel"/>
    <w:tmpl w:val="2B6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7D2437"/>
    <w:multiLevelType w:val="hybridMultilevel"/>
    <w:tmpl w:val="C1D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04F7E"/>
    <w:multiLevelType w:val="hybridMultilevel"/>
    <w:tmpl w:val="DB1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B6BC6"/>
    <w:multiLevelType w:val="hybridMultilevel"/>
    <w:tmpl w:val="A64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F7F25"/>
    <w:multiLevelType w:val="hybridMultilevel"/>
    <w:tmpl w:val="BB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77553"/>
    <w:multiLevelType w:val="hybridMultilevel"/>
    <w:tmpl w:val="A41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1DB4"/>
    <w:multiLevelType w:val="hybridMultilevel"/>
    <w:tmpl w:val="2EC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257F7"/>
    <w:multiLevelType w:val="hybridMultilevel"/>
    <w:tmpl w:val="AB68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62E1E"/>
    <w:multiLevelType w:val="hybridMultilevel"/>
    <w:tmpl w:val="C2C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33040"/>
    <w:multiLevelType w:val="hybridMultilevel"/>
    <w:tmpl w:val="AEC8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6F6410"/>
    <w:multiLevelType w:val="hybridMultilevel"/>
    <w:tmpl w:val="E8022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9A7048"/>
    <w:multiLevelType w:val="multilevel"/>
    <w:tmpl w:val="980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45A22"/>
    <w:multiLevelType w:val="hybridMultilevel"/>
    <w:tmpl w:val="82C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51E8A"/>
    <w:multiLevelType w:val="hybridMultilevel"/>
    <w:tmpl w:val="A58EE9F8"/>
    <w:lvl w:ilvl="0" w:tplc="08090001">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E57AF"/>
    <w:multiLevelType w:val="hybridMultilevel"/>
    <w:tmpl w:val="7832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165"/>
    <w:multiLevelType w:val="hybridMultilevel"/>
    <w:tmpl w:val="00C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E380C"/>
    <w:multiLevelType w:val="hybridMultilevel"/>
    <w:tmpl w:val="41DA94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E324B"/>
    <w:multiLevelType w:val="hybridMultilevel"/>
    <w:tmpl w:val="2E2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9"/>
  </w:num>
  <w:num w:numId="4">
    <w:abstractNumId w:val="36"/>
  </w:num>
  <w:num w:numId="5">
    <w:abstractNumId w:val="25"/>
  </w:num>
  <w:num w:numId="6">
    <w:abstractNumId w:val="29"/>
  </w:num>
  <w:num w:numId="7">
    <w:abstractNumId w:val="39"/>
  </w:num>
  <w:num w:numId="8">
    <w:abstractNumId w:val="23"/>
  </w:num>
  <w:num w:numId="9">
    <w:abstractNumId w:val="27"/>
  </w:num>
  <w:num w:numId="10">
    <w:abstractNumId w:val="32"/>
  </w:num>
  <w:num w:numId="11">
    <w:abstractNumId w:val="34"/>
  </w:num>
  <w:num w:numId="12">
    <w:abstractNumId w:val="26"/>
  </w:num>
  <w:num w:numId="13">
    <w:abstractNumId w:val="28"/>
  </w:num>
  <w:num w:numId="14">
    <w:abstractNumId w:val="38"/>
  </w:num>
  <w:num w:numId="15">
    <w:abstractNumId w:val="30"/>
  </w:num>
  <w:num w:numId="16">
    <w:abstractNumId w:val="31"/>
  </w:num>
  <w:num w:numId="17">
    <w:abstractNumId w:val="20"/>
  </w:num>
  <w:num w:numId="18">
    <w:abstractNumId w:val="1"/>
  </w:num>
  <w:num w:numId="19">
    <w:abstractNumId w:val="21"/>
  </w:num>
  <w:num w:numId="20">
    <w:abstractNumId w:val="22"/>
  </w:num>
  <w:num w:numId="21">
    <w:abstractNumId w:val="33"/>
  </w:num>
  <w:num w:numId="22">
    <w:abstractNumId w:val="37"/>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AC"/>
    <w:rsid w:val="00004CEE"/>
    <w:rsid w:val="0000560D"/>
    <w:rsid w:val="00013967"/>
    <w:rsid w:val="00021C25"/>
    <w:rsid w:val="00026710"/>
    <w:rsid w:val="0003306B"/>
    <w:rsid w:val="000330AF"/>
    <w:rsid w:val="00042CCA"/>
    <w:rsid w:val="00050696"/>
    <w:rsid w:val="00052126"/>
    <w:rsid w:val="00055C5D"/>
    <w:rsid w:val="00063B71"/>
    <w:rsid w:val="00066B35"/>
    <w:rsid w:val="000758A5"/>
    <w:rsid w:val="0007605C"/>
    <w:rsid w:val="0008133A"/>
    <w:rsid w:val="00085658"/>
    <w:rsid w:val="00091B67"/>
    <w:rsid w:val="000A14B3"/>
    <w:rsid w:val="000A223E"/>
    <w:rsid w:val="000A3222"/>
    <w:rsid w:val="000B171B"/>
    <w:rsid w:val="000D4D3A"/>
    <w:rsid w:val="000E0CAE"/>
    <w:rsid w:val="000E2F04"/>
    <w:rsid w:val="000F00F1"/>
    <w:rsid w:val="000F4954"/>
    <w:rsid w:val="0010460F"/>
    <w:rsid w:val="0011391C"/>
    <w:rsid w:val="001151D3"/>
    <w:rsid w:val="00115282"/>
    <w:rsid w:val="00116A8A"/>
    <w:rsid w:val="00117A70"/>
    <w:rsid w:val="00147989"/>
    <w:rsid w:val="00150C87"/>
    <w:rsid w:val="00153160"/>
    <w:rsid w:val="00154ACA"/>
    <w:rsid w:val="001A00E6"/>
    <w:rsid w:val="001A35CA"/>
    <w:rsid w:val="001B6890"/>
    <w:rsid w:val="001C1776"/>
    <w:rsid w:val="001C6E39"/>
    <w:rsid w:val="001C71C3"/>
    <w:rsid w:val="001D0751"/>
    <w:rsid w:val="00207B54"/>
    <w:rsid w:val="00224FA0"/>
    <w:rsid w:val="00226FDD"/>
    <w:rsid w:val="00231373"/>
    <w:rsid w:val="0023169D"/>
    <w:rsid w:val="0024054C"/>
    <w:rsid w:val="00243EB0"/>
    <w:rsid w:val="00246B8A"/>
    <w:rsid w:val="00252611"/>
    <w:rsid w:val="002536B7"/>
    <w:rsid w:val="00256629"/>
    <w:rsid w:val="0025780D"/>
    <w:rsid w:val="00262E05"/>
    <w:rsid w:val="002747E6"/>
    <w:rsid w:val="00276798"/>
    <w:rsid w:val="00276B01"/>
    <w:rsid w:val="00280C2D"/>
    <w:rsid w:val="002974F0"/>
    <w:rsid w:val="002A2833"/>
    <w:rsid w:val="002B1747"/>
    <w:rsid w:val="002B2A66"/>
    <w:rsid w:val="002B2ED6"/>
    <w:rsid w:val="002B5A32"/>
    <w:rsid w:val="002B5F62"/>
    <w:rsid w:val="002C6B54"/>
    <w:rsid w:val="002C7B5C"/>
    <w:rsid w:val="002E188D"/>
    <w:rsid w:val="002E3516"/>
    <w:rsid w:val="002F329E"/>
    <w:rsid w:val="002F6D96"/>
    <w:rsid w:val="00301CC9"/>
    <w:rsid w:val="003037BB"/>
    <w:rsid w:val="00304311"/>
    <w:rsid w:val="00305FA6"/>
    <w:rsid w:val="0031175B"/>
    <w:rsid w:val="00317353"/>
    <w:rsid w:val="00323B24"/>
    <w:rsid w:val="0032629B"/>
    <w:rsid w:val="0032644D"/>
    <w:rsid w:val="00343124"/>
    <w:rsid w:val="00343912"/>
    <w:rsid w:val="00347139"/>
    <w:rsid w:val="003506E3"/>
    <w:rsid w:val="00354F2C"/>
    <w:rsid w:val="00355EE9"/>
    <w:rsid w:val="00364810"/>
    <w:rsid w:val="00366470"/>
    <w:rsid w:val="00374795"/>
    <w:rsid w:val="003863FF"/>
    <w:rsid w:val="00393C99"/>
    <w:rsid w:val="0039703D"/>
    <w:rsid w:val="003A39DD"/>
    <w:rsid w:val="003A6CC6"/>
    <w:rsid w:val="003B0B96"/>
    <w:rsid w:val="003B761A"/>
    <w:rsid w:val="003C0069"/>
    <w:rsid w:val="003C066C"/>
    <w:rsid w:val="003C0F58"/>
    <w:rsid w:val="003C1057"/>
    <w:rsid w:val="003C146E"/>
    <w:rsid w:val="003C1E05"/>
    <w:rsid w:val="003C432A"/>
    <w:rsid w:val="003C4893"/>
    <w:rsid w:val="003F1B4D"/>
    <w:rsid w:val="003F69D3"/>
    <w:rsid w:val="004038E3"/>
    <w:rsid w:val="00415791"/>
    <w:rsid w:val="004360B6"/>
    <w:rsid w:val="004406C3"/>
    <w:rsid w:val="00443FD2"/>
    <w:rsid w:val="004465C6"/>
    <w:rsid w:val="0045083A"/>
    <w:rsid w:val="00452842"/>
    <w:rsid w:val="00456F43"/>
    <w:rsid w:val="0045771C"/>
    <w:rsid w:val="00460F45"/>
    <w:rsid w:val="0046180E"/>
    <w:rsid w:val="004768A1"/>
    <w:rsid w:val="004768C9"/>
    <w:rsid w:val="00482F80"/>
    <w:rsid w:val="004934D1"/>
    <w:rsid w:val="00493AEA"/>
    <w:rsid w:val="0049477E"/>
    <w:rsid w:val="004A0967"/>
    <w:rsid w:val="004A5004"/>
    <w:rsid w:val="004B05A0"/>
    <w:rsid w:val="004C08E6"/>
    <w:rsid w:val="004C29DF"/>
    <w:rsid w:val="004D269B"/>
    <w:rsid w:val="004D6430"/>
    <w:rsid w:val="004E2A6B"/>
    <w:rsid w:val="004E4878"/>
    <w:rsid w:val="004F2643"/>
    <w:rsid w:val="005032B2"/>
    <w:rsid w:val="00517FCD"/>
    <w:rsid w:val="0052067C"/>
    <w:rsid w:val="00530B4E"/>
    <w:rsid w:val="0053294B"/>
    <w:rsid w:val="00555A8C"/>
    <w:rsid w:val="00557B9C"/>
    <w:rsid w:val="0056567D"/>
    <w:rsid w:val="005735F7"/>
    <w:rsid w:val="00583E42"/>
    <w:rsid w:val="00584DC1"/>
    <w:rsid w:val="00592065"/>
    <w:rsid w:val="00597789"/>
    <w:rsid w:val="00597F27"/>
    <w:rsid w:val="005A016A"/>
    <w:rsid w:val="005B2D85"/>
    <w:rsid w:val="005B5740"/>
    <w:rsid w:val="005C3FA4"/>
    <w:rsid w:val="005D48DD"/>
    <w:rsid w:val="005D6763"/>
    <w:rsid w:val="005E65A8"/>
    <w:rsid w:val="005F41C2"/>
    <w:rsid w:val="005F4A27"/>
    <w:rsid w:val="00634385"/>
    <w:rsid w:val="0063771F"/>
    <w:rsid w:val="00640012"/>
    <w:rsid w:val="00642D28"/>
    <w:rsid w:val="006478FB"/>
    <w:rsid w:val="00651DF9"/>
    <w:rsid w:val="006657B8"/>
    <w:rsid w:val="0068452F"/>
    <w:rsid w:val="006912D4"/>
    <w:rsid w:val="00691352"/>
    <w:rsid w:val="006924D6"/>
    <w:rsid w:val="00694B88"/>
    <w:rsid w:val="006A558C"/>
    <w:rsid w:val="006A57A0"/>
    <w:rsid w:val="006C2419"/>
    <w:rsid w:val="006E05BB"/>
    <w:rsid w:val="006E23E1"/>
    <w:rsid w:val="006F2A2D"/>
    <w:rsid w:val="007041C5"/>
    <w:rsid w:val="007446AB"/>
    <w:rsid w:val="007815EF"/>
    <w:rsid w:val="007827BD"/>
    <w:rsid w:val="007908DA"/>
    <w:rsid w:val="00793F66"/>
    <w:rsid w:val="0079704B"/>
    <w:rsid w:val="007B0502"/>
    <w:rsid w:val="007B27E1"/>
    <w:rsid w:val="007B2EE5"/>
    <w:rsid w:val="007B3F83"/>
    <w:rsid w:val="007B600D"/>
    <w:rsid w:val="007B7150"/>
    <w:rsid w:val="007C2446"/>
    <w:rsid w:val="007C3DC3"/>
    <w:rsid w:val="007C584E"/>
    <w:rsid w:val="007E5A4E"/>
    <w:rsid w:val="007F0DD0"/>
    <w:rsid w:val="007F4640"/>
    <w:rsid w:val="007F4950"/>
    <w:rsid w:val="00801B46"/>
    <w:rsid w:val="0081145D"/>
    <w:rsid w:val="00817989"/>
    <w:rsid w:val="00825109"/>
    <w:rsid w:val="008252A5"/>
    <w:rsid w:val="008272F2"/>
    <w:rsid w:val="00844FD3"/>
    <w:rsid w:val="00845D51"/>
    <w:rsid w:val="00846098"/>
    <w:rsid w:val="00847690"/>
    <w:rsid w:val="008536BE"/>
    <w:rsid w:val="008554B6"/>
    <w:rsid w:val="00857CD4"/>
    <w:rsid w:val="00867FC9"/>
    <w:rsid w:val="00871142"/>
    <w:rsid w:val="0087175C"/>
    <w:rsid w:val="008721D7"/>
    <w:rsid w:val="00876AB0"/>
    <w:rsid w:val="00882FAB"/>
    <w:rsid w:val="00896FDE"/>
    <w:rsid w:val="008B0B81"/>
    <w:rsid w:val="008B7E35"/>
    <w:rsid w:val="008C0761"/>
    <w:rsid w:val="008C7A14"/>
    <w:rsid w:val="008D5FBA"/>
    <w:rsid w:val="008E6858"/>
    <w:rsid w:val="008E6944"/>
    <w:rsid w:val="00903EBA"/>
    <w:rsid w:val="009040E0"/>
    <w:rsid w:val="00917929"/>
    <w:rsid w:val="00935DDE"/>
    <w:rsid w:val="009369EA"/>
    <w:rsid w:val="009415BF"/>
    <w:rsid w:val="00943721"/>
    <w:rsid w:val="009455C8"/>
    <w:rsid w:val="00945B29"/>
    <w:rsid w:val="00946632"/>
    <w:rsid w:val="009502DC"/>
    <w:rsid w:val="00957D6F"/>
    <w:rsid w:val="00962D8F"/>
    <w:rsid w:val="0096579F"/>
    <w:rsid w:val="0097041C"/>
    <w:rsid w:val="009746A8"/>
    <w:rsid w:val="00983129"/>
    <w:rsid w:val="00997445"/>
    <w:rsid w:val="009A2547"/>
    <w:rsid w:val="009A7666"/>
    <w:rsid w:val="009C0E23"/>
    <w:rsid w:val="009C1211"/>
    <w:rsid w:val="009C7DBF"/>
    <w:rsid w:val="009D49C7"/>
    <w:rsid w:val="009D53AC"/>
    <w:rsid w:val="009E05D8"/>
    <w:rsid w:val="009F142C"/>
    <w:rsid w:val="009F205E"/>
    <w:rsid w:val="00A07369"/>
    <w:rsid w:val="00A17E21"/>
    <w:rsid w:val="00A30E6C"/>
    <w:rsid w:val="00A44BB9"/>
    <w:rsid w:val="00A46D3A"/>
    <w:rsid w:val="00A478E4"/>
    <w:rsid w:val="00A50ED5"/>
    <w:rsid w:val="00A57125"/>
    <w:rsid w:val="00A57786"/>
    <w:rsid w:val="00A60C8D"/>
    <w:rsid w:val="00A61CD7"/>
    <w:rsid w:val="00A6270D"/>
    <w:rsid w:val="00A65F5E"/>
    <w:rsid w:val="00A663A6"/>
    <w:rsid w:val="00A718EE"/>
    <w:rsid w:val="00A77D6B"/>
    <w:rsid w:val="00A8186C"/>
    <w:rsid w:val="00A94D16"/>
    <w:rsid w:val="00AA3D14"/>
    <w:rsid w:val="00AB1661"/>
    <w:rsid w:val="00AB41F4"/>
    <w:rsid w:val="00AB6CDB"/>
    <w:rsid w:val="00AC4543"/>
    <w:rsid w:val="00AD0F29"/>
    <w:rsid w:val="00AD3B9B"/>
    <w:rsid w:val="00AD4F0F"/>
    <w:rsid w:val="00AE3C84"/>
    <w:rsid w:val="00B04C65"/>
    <w:rsid w:val="00B365EC"/>
    <w:rsid w:val="00B4008B"/>
    <w:rsid w:val="00B4744C"/>
    <w:rsid w:val="00B57535"/>
    <w:rsid w:val="00B60386"/>
    <w:rsid w:val="00B6082D"/>
    <w:rsid w:val="00B62F97"/>
    <w:rsid w:val="00B81296"/>
    <w:rsid w:val="00BA235E"/>
    <w:rsid w:val="00BA2682"/>
    <w:rsid w:val="00BB1EF3"/>
    <w:rsid w:val="00BB6B0F"/>
    <w:rsid w:val="00BC2548"/>
    <w:rsid w:val="00BD095A"/>
    <w:rsid w:val="00BD0B22"/>
    <w:rsid w:val="00BD1D4F"/>
    <w:rsid w:val="00BD294E"/>
    <w:rsid w:val="00BE7269"/>
    <w:rsid w:val="00BF1AFD"/>
    <w:rsid w:val="00BF2B1D"/>
    <w:rsid w:val="00BF42B7"/>
    <w:rsid w:val="00BF584D"/>
    <w:rsid w:val="00BF7370"/>
    <w:rsid w:val="00C20F1B"/>
    <w:rsid w:val="00C30158"/>
    <w:rsid w:val="00C310C1"/>
    <w:rsid w:val="00C428AD"/>
    <w:rsid w:val="00C45379"/>
    <w:rsid w:val="00C77EB1"/>
    <w:rsid w:val="00C80517"/>
    <w:rsid w:val="00C91A5D"/>
    <w:rsid w:val="00C91FE5"/>
    <w:rsid w:val="00C93C1B"/>
    <w:rsid w:val="00CB374A"/>
    <w:rsid w:val="00CC2A12"/>
    <w:rsid w:val="00CC31C2"/>
    <w:rsid w:val="00CC4D65"/>
    <w:rsid w:val="00CD06D0"/>
    <w:rsid w:val="00CD15AD"/>
    <w:rsid w:val="00CD4B0C"/>
    <w:rsid w:val="00CD5088"/>
    <w:rsid w:val="00CE5384"/>
    <w:rsid w:val="00CF7B5B"/>
    <w:rsid w:val="00D00151"/>
    <w:rsid w:val="00D3625F"/>
    <w:rsid w:val="00D4121D"/>
    <w:rsid w:val="00D444B0"/>
    <w:rsid w:val="00D60632"/>
    <w:rsid w:val="00D61A53"/>
    <w:rsid w:val="00D64D32"/>
    <w:rsid w:val="00D902F3"/>
    <w:rsid w:val="00D95556"/>
    <w:rsid w:val="00DA43E1"/>
    <w:rsid w:val="00DB0E18"/>
    <w:rsid w:val="00DB1A07"/>
    <w:rsid w:val="00DB43C9"/>
    <w:rsid w:val="00DB6E4E"/>
    <w:rsid w:val="00DC37BD"/>
    <w:rsid w:val="00DC491F"/>
    <w:rsid w:val="00DF4D6C"/>
    <w:rsid w:val="00E022CF"/>
    <w:rsid w:val="00E21F63"/>
    <w:rsid w:val="00E24809"/>
    <w:rsid w:val="00E25336"/>
    <w:rsid w:val="00E25F77"/>
    <w:rsid w:val="00E31556"/>
    <w:rsid w:val="00E3501D"/>
    <w:rsid w:val="00E362E9"/>
    <w:rsid w:val="00E37D8F"/>
    <w:rsid w:val="00E4209A"/>
    <w:rsid w:val="00E46F79"/>
    <w:rsid w:val="00E547CC"/>
    <w:rsid w:val="00E54832"/>
    <w:rsid w:val="00E64176"/>
    <w:rsid w:val="00E65506"/>
    <w:rsid w:val="00E7467E"/>
    <w:rsid w:val="00E9325D"/>
    <w:rsid w:val="00E952F2"/>
    <w:rsid w:val="00E9576E"/>
    <w:rsid w:val="00EA4560"/>
    <w:rsid w:val="00EB1FEA"/>
    <w:rsid w:val="00EB3452"/>
    <w:rsid w:val="00EC1389"/>
    <w:rsid w:val="00EC5178"/>
    <w:rsid w:val="00EC61CA"/>
    <w:rsid w:val="00EE6B2F"/>
    <w:rsid w:val="00EF1373"/>
    <w:rsid w:val="00EF6EA3"/>
    <w:rsid w:val="00F04EC6"/>
    <w:rsid w:val="00F10A42"/>
    <w:rsid w:val="00F10CEF"/>
    <w:rsid w:val="00F11635"/>
    <w:rsid w:val="00F11FE8"/>
    <w:rsid w:val="00F133FA"/>
    <w:rsid w:val="00F15BCD"/>
    <w:rsid w:val="00F21D0E"/>
    <w:rsid w:val="00F256A4"/>
    <w:rsid w:val="00F3186F"/>
    <w:rsid w:val="00F36B56"/>
    <w:rsid w:val="00F410A6"/>
    <w:rsid w:val="00F41FC6"/>
    <w:rsid w:val="00F528D5"/>
    <w:rsid w:val="00F63FBD"/>
    <w:rsid w:val="00F6447D"/>
    <w:rsid w:val="00F66B50"/>
    <w:rsid w:val="00F66EF5"/>
    <w:rsid w:val="00F67672"/>
    <w:rsid w:val="00F86344"/>
    <w:rsid w:val="00F93943"/>
    <w:rsid w:val="00FA4264"/>
    <w:rsid w:val="00FA5897"/>
    <w:rsid w:val="00FB262A"/>
    <w:rsid w:val="00FC0398"/>
    <w:rsid w:val="00FC33C1"/>
    <w:rsid w:val="00FD0046"/>
    <w:rsid w:val="00FD73FB"/>
    <w:rsid w:val="00FE1D8E"/>
    <w:rsid w:val="00FF054C"/>
    <w:rsid w:val="00FF2344"/>
    <w:rsid w:val="00FF45CF"/>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35D76"/>
  <w15:docId w15:val="{D36B523E-7892-4E22-B468-AB21CA2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61A53"/>
    <w:pPr>
      <w:keepNext/>
      <w:spacing w:after="0" w:line="240" w:lineRule="auto"/>
      <w:outlineLvl w:val="0"/>
    </w:pPr>
    <w:rPr>
      <w:rFonts w:ascii="Times New Roman" w:eastAsia="Times New Roman" w:hAnsi="Times New Roman" w:cs="Times New Roman"/>
      <w:sz w:val="32"/>
      <w:szCs w:val="20"/>
      <w:lang w:eastAsia="en-US"/>
    </w:rPr>
  </w:style>
  <w:style w:type="paragraph" w:styleId="Heading2">
    <w:name w:val="heading 2"/>
    <w:basedOn w:val="Normal"/>
    <w:next w:val="Normal"/>
    <w:link w:val="Heading2Char"/>
    <w:qFormat/>
    <w:rsid w:val="00D61A53"/>
    <w:pPr>
      <w:keepNext/>
      <w:numPr>
        <w:numId w:val="1"/>
      </w:numPr>
      <w:spacing w:after="0" w:line="240" w:lineRule="auto"/>
      <w:outlineLvl w:val="1"/>
    </w:pPr>
    <w:rPr>
      <w:rFonts w:ascii="Times New Roman" w:eastAsia="Times New Roman" w:hAnsi="Times New Roman" w:cs="Times New Roman"/>
      <w:b/>
      <w:sz w:val="28"/>
      <w:szCs w:val="20"/>
      <w:lang w:eastAsia="en-US"/>
    </w:rPr>
  </w:style>
  <w:style w:type="paragraph" w:styleId="Heading3">
    <w:name w:val="heading 3"/>
    <w:basedOn w:val="Normal"/>
    <w:next w:val="Normal"/>
    <w:link w:val="Heading3Char"/>
    <w:qFormat/>
    <w:rsid w:val="00D61A53"/>
    <w:pPr>
      <w:keepNext/>
      <w:numPr>
        <w:numId w:val="3"/>
      </w:numPr>
      <w:spacing w:after="0" w:line="240" w:lineRule="auto"/>
      <w:jc w:val="both"/>
      <w:outlineLvl w:val="2"/>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35"/>
    <w:pPr>
      <w:ind w:left="720"/>
      <w:contextualSpacing/>
    </w:pPr>
  </w:style>
  <w:style w:type="paragraph" w:styleId="BodyText">
    <w:name w:val="Body Text"/>
    <w:basedOn w:val="Normal"/>
    <w:link w:val="BodyTextChar"/>
    <w:semiHidden/>
    <w:rsid w:val="00280C2D"/>
    <w:pPr>
      <w:widowControl w:val="0"/>
      <w:suppressAutoHyphens/>
      <w:spacing w:after="120" w:line="240" w:lineRule="auto"/>
    </w:pPr>
    <w:rPr>
      <w:rFonts w:ascii="Trebuchet MS" w:eastAsia="Arial" w:hAnsi="Trebuchet MS" w:cs="Times New Roman"/>
      <w:kern w:val="1"/>
      <w:sz w:val="24"/>
      <w:szCs w:val="24"/>
    </w:rPr>
  </w:style>
  <w:style w:type="character" w:customStyle="1" w:styleId="BodyTextChar">
    <w:name w:val="Body Text Char"/>
    <w:basedOn w:val="DefaultParagraphFont"/>
    <w:link w:val="BodyText"/>
    <w:semiHidden/>
    <w:rsid w:val="00280C2D"/>
    <w:rPr>
      <w:rFonts w:ascii="Trebuchet MS" w:eastAsia="Arial" w:hAnsi="Trebuchet MS" w:cs="Times New Roman"/>
      <w:kern w:val="1"/>
      <w:sz w:val="24"/>
      <w:szCs w:val="24"/>
    </w:rPr>
  </w:style>
  <w:style w:type="paragraph" w:styleId="BodyText2">
    <w:name w:val="Body Text 2"/>
    <w:basedOn w:val="Normal"/>
    <w:link w:val="BodyText2Char"/>
    <w:uiPriority w:val="99"/>
    <w:semiHidden/>
    <w:unhideWhenUsed/>
    <w:rsid w:val="00D61A53"/>
    <w:pPr>
      <w:spacing w:after="120" w:line="480" w:lineRule="auto"/>
    </w:pPr>
  </w:style>
  <w:style w:type="character" w:customStyle="1" w:styleId="BodyText2Char">
    <w:name w:val="Body Text 2 Char"/>
    <w:basedOn w:val="DefaultParagraphFont"/>
    <w:link w:val="BodyText2"/>
    <w:uiPriority w:val="99"/>
    <w:semiHidden/>
    <w:rsid w:val="00D61A53"/>
  </w:style>
  <w:style w:type="character" w:customStyle="1" w:styleId="Heading1Char">
    <w:name w:val="Heading 1 Char"/>
    <w:basedOn w:val="DefaultParagraphFont"/>
    <w:link w:val="Heading1"/>
    <w:rsid w:val="00D61A53"/>
    <w:rPr>
      <w:rFonts w:ascii="Times New Roman" w:eastAsia="Times New Roman" w:hAnsi="Times New Roman" w:cs="Times New Roman"/>
      <w:sz w:val="32"/>
      <w:szCs w:val="20"/>
      <w:lang w:eastAsia="en-US"/>
    </w:rPr>
  </w:style>
  <w:style w:type="character" w:customStyle="1" w:styleId="Heading2Char">
    <w:name w:val="Heading 2 Char"/>
    <w:basedOn w:val="DefaultParagraphFont"/>
    <w:link w:val="Heading2"/>
    <w:rsid w:val="00D61A53"/>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D61A53"/>
    <w:rPr>
      <w:rFonts w:ascii="Times New Roman" w:eastAsia="Times New Roman" w:hAnsi="Times New Roman" w:cs="Times New Roman"/>
      <w:sz w:val="28"/>
      <w:szCs w:val="20"/>
      <w:lang w:eastAsia="en-US"/>
    </w:rPr>
  </w:style>
  <w:style w:type="paragraph" w:styleId="NormalWeb">
    <w:name w:val="Normal (Web)"/>
    <w:basedOn w:val="Normal"/>
    <w:rsid w:val="00D61A53"/>
    <w:pPr>
      <w:spacing w:before="50" w:after="134" w:line="288" w:lineRule="atLeast"/>
      <w:ind w:left="84" w:right="84"/>
    </w:pPr>
    <w:rPr>
      <w:rFonts w:ascii="Times New Roman" w:eastAsia="Times New Roman" w:hAnsi="Times New Roman" w:cs="Times New Roman"/>
      <w:color w:val="000000"/>
      <w:sz w:val="24"/>
      <w:szCs w:val="24"/>
    </w:rPr>
  </w:style>
  <w:style w:type="paragraph" w:customStyle="1" w:styleId="normp">
    <w:name w:val="normp"/>
    <w:basedOn w:val="Normal"/>
    <w:rsid w:val="00EF6EA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EF6EA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F6EA3"/>
    <w:rPr>
      <w:rFonts w:ascii="Times New Roman" w:eastAsia="Times New Roman" w:hAnsi="Times New Roman" w:cs="Times New Roman"/>
      <w:sz w:val="24"/>
      <w:szCs w:val="24"/>
      <w:lang w:eastAsia="en-US"/>
    </w:rPr>
  </w:style>
  <w:style w:type="character" w:styleId="PageNumber">
    <w:name w:val="page number"/>
    <w:basedOn w:val="DefaultParagraphFont"/>
    <w:semiHidden/>
    <w:rsid w:val="00EF6EA3"/>
  </w:style>
  <w:style w:type="character" w:styleId="HTMLCite">
    <w:name w:val="HTML Cite"/>
    <w:basedOn w:val="DefaultParagraphFont"/>
    <w:uiPriority w:val="99"/>
    <w:semiHidden/>
    <w:unhideWhenUsed/>
    <w:rsid w:val="00EF6EA3"/>
    <w:rPr>
      <w:i w:val="0"/>
      <w:iCs w:val="0"/>
      <w:color w:val="0E774A"/>
    </w:rPr>
  </w:style>
  <w:style w:type="paragraph" w:styleId="Header">
    <w:name w:val="header"/>
    <w:basedOn w:val="Normal"/>
    <w:link w:val="HeaderChar"/>
    <w:uiPriority w:val="99"/>
    <w:unhideWhenUsed/>
    <w:rsid w:val="0069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D6"/>
  </w:style>
  <w:style w:type="paragraph" w:customStyle="1" w:styleId="Default">
    <w:name w:val="Default"/>
    <w:rsid w:val="006924D6"/>
    <w:pPr>
      <w:autoSpaceDE w:val="0"/>
      <w:autoSpaceDN w:val="0"/>
      <w:adjustRightInd w:val="0"/>
      <w:spacing w:after="0" w:line="240" w:lineRule="auto"/>
    </w:pPr>
    <w:rPr>
      <w:rFonts w:ascii="Tempus Sans ITC" w:eastAsiaTheme="minorHAnsi" w:hAnsi="Tempus Sans ITC" w:cs="Tempus Sans ITC"/>
      <w:color w:val="000000"/>
      <w:sz w:val="24"/>
      <w:szCs w:val="24"/>
      <w:lang w:eastAsia="en-US"/>
    </w:rPr>
  </w:style>
  <w:style w:type="table" w:styleId="TableGrid">
    <w:name w:val="Table Grid"/>
    <w:basedOn w:val="TableNormal"/>
    <w:uiPriority w:val="39"/>
    <w:rsid w:val="006924D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67672"/>
    <w:rPr>
      <w:color w:val="0000FF" w:themeColor="hyperlink"/>
      <w:u w:val="single"/>
    </w:rPr>
  </w:style>
  <w:style w:type="paragraph" w:styleId="BalloonText">
    <w:name w:val="Balloon Text"/>
    <w:basedOn w:val="Normal"/>
    <w:link w:val="BalloonTextChar"/>
    <w:uiPriority w:val="99"/>
    <w:semiHidden/>
    <w:unhideWhenUsed/>
    <w:rsid w:val="009C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BF"/>
    <w:rPr>
      <w:rFonts w:ascii="Tahoma" w:hAnsi="Tahoma" w:cs="Tahoma"/>
      <w:sz w:val="16"/>
      <w:szCs w:val="16"/>
    </w:rPr>
  </w:style>
  <w:style w:type="paragraph" w:styleId="NoSpacing">
    <w:name w:val="No Spacing"/>
    <w:uiPriority w:val="1"/>
    <w:qFormat/>
    <w:rsid w:val="00D3625F"/>
    <w:pPr>
      <w:widowControl w:val="0"/>
      <w:suppressAutoHyphens/>
      <w:spacing w:after="0" w:line="240" w:lineRule="auto"/>
    </w:pPr>
    <w:rPr>
      <w:rFonts w:ascii="Trebuchet MS" w:eastAsia="Arial" w:hAnsi="Trebuchet MS" w:cs="Times New Roman"/>
      <w:kern w:val="1"/>
      <w:sz w:val="24"/>
      <w:szCs w:val="24"/>
    </w:rPr>
  </w:style>
  <w:style w:type="paragraph" w:styleId="PlainText">
    <w:name w:val="Plain Text"/>
    <w:basedOn w:val="Normal"/>
    <w:link w:val="PlainTextChar"/>
    <w:uiPriority w:val="99"/>
    <w:semiHidden/>
    <w:unhideWhenUsed/>
    <w:rsid w:val="00BD0B22"/>
    <w:pPr>
      <w:spacing w:after="0" w:line="240" w:lineRule="auto"/>
    </w:pPr>
    <w:rPr>
      <w:rFonts w:ascii="Calibri" w:eastAsia="Times New Roman" w:hAnsi="Calibri" w:cs="Consolas"/>
      <w:szCs w:val="21"/>
      <w:lang w:eastAsia="en-US"/>
    </w:rPr>
  </w:style>
  <w:style w:type="character" w:customStyle="1" w:styleId="PlainTextChar">
    <w:name w:val="Plain Text Char"/>
    <w:basedOn w:val="DefaultParagraphFont"/>
    <w:link w:val="PlainText"/>
    <w:uiPriority w:val="99"/>
    <w:semiHidden/>
    <w:rsid w:val="00BD0B22"/>
    <w:rPr>
      <w:rFonts w:ascii="Calibri" w:eastAsia="Times New Roman" w:hAnsi="Calibri" w:cs="Consolas"/>
      <w:szCs w:val="21"/>
      <w:lang w:eastAsia="en-US"/>
    </w:rPr>
  </w:style>
  <w:style w:type="character" w:styleId="UnresolvedMention">
    <w:name w:val="Unresolved Mention"/>
    <w:basedOn w:val="DefaultParagraphFont"/>
    <w:uiPriority w:val="99"/>
    <w:semiHidden/>
    <w:unhideWhenUsed/>
    <w:rsid w:val="006657B8"/>
    <w:rPr>
      <w:color w:val="605E5C"/>
      <w:shd w:val="clear" w:color="auto" w:fill="E1DFDD"/>
    </w:rPr>
  </w:style>
  <w:style w:type="character" w:styleId="Strong">
    <w:name w:val="Strong"/>
    <w:basedOn w:val="DefaultParagraphFont"/>
    <w:uiPriority w:val="22"/>
    <w:qFormat/>
    <w:rsid w:val="007B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leymillnurser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F564-9B4F-48E2-A855-09F7CF92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Brierley</dc:creator>
  <cp:lastModifiedBy>Sarah Godfrey</cp:lastModifiedBy>
  <cp:revision>23</cp:revision>
  <cp:lastPrinted>2018-07-03T09:03:00Z</cp:lastPrinted>
  <dcterms:created xsi:type="dcterms:W3CDTF">2019-03-12T11:37:00Z</dcterms:created>
  <dcterms:modified xsi:type="dcterms:W3CDTF">2019-06-19T14:29:00Z</dcterms:modified>
</cp:coreProperties>
</file>