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35D76" w14:textId="2B461EEC" w:rsidR="000A3222" w:rsidRPr="008A05A7" w:rsidRDefault="006657B8" w:rsidP="005F4A27">
      <w:pPr>
        <w:spacing w:line="240" w:lineRule="auto"/>
        <w:rPr>
          <w:rFonts w:ascii="Garamond" w:hAnsi="Garamond"/>
          <w:color w:val="4F6228" w:themeColor="accent3" w:themeShade="80"/>
          <w:sz w:val="72"/>
          <w:szCs w:val="72"/>
        </w:rPr>
      </w:pPr>
      <w:r w:rsidRPr="008A05A7">
        <w:rPr>
          <w:rFonts w:ascii="Garamond" w:hAnsi="Garamond"/>
          <w:noProof/>
        </w:rPr>
        <w:drawing>
          <wp:anchor distT="0" distB="0" distL="114300" distR="114300" simplePos="0" relativeHeight="252378112" behindDoc="1" locked="0" layoutInCell="1" allowOverlap="1" wp14:anchorId="06E36319" wp14:editId="09DF03CE">
            <wp:simplePos x="0" y="0"/>
            <wp:positionH relativeFrom="column">
              <wp:posOffset>1686560</wp:posOffset>
            </wp:positionH>
            <wp:positionV relativeFrom="paragraph">
              <wp:posOffset>104140</wp:posOffset>
            </wp:positionV>
            <wp:extent cx="2985770" cy="4333875"/>
            <wp:effectExtent l="0" t="0" r="5080" b="9525"/>
            <wp:wrapTight wrapText="bothSides">
              <wp:wrapPolygon edited="0">
                <wp:start x="0" y="0"/>
                <wp:lineTo x="0" y="21553"/>
                <wp:lineTo x="21499" y="21553"/>
                <wp:lineTo x="214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ley mill logo.jpg"/>
                    <pic:cNvPicPr/>
                  </pic:nvPicPr>
                  <pic:blipFill rotWithShape="1">
                    <a:blip r:embed="rId8" cstate="print">
                      <a:extLst>
                        <a:ext uri="{28A0092B-C50C-407E-A947-70E740481C1C}">
                          <a14:useLocalDpi xmlns:a14="http://schemas.microsoft.com/office/drawing/2010/main" val="0"/>
                        </a:ext>
                      </a:extLst>
                    </a:blip>
                    <a:srcRect l="20459" t="-1" r="19503" b="18056"/>
                    <a:stretch/>
                  </pic:blipFill>
                  <pic:spPr bwMode="auto">
                    <a:xfrm>
                      <a:off x="0" y="0"/>
                      <a:ext cx="2985770" cy="433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35D77" w14:textId="1E5B2FD1" w:rsidR="000A3222" w:rsidRPr="008A05A7" w:rsidRDefault="000A3222" w:rsidP="005F4A27">
      <w:pPr>
        <w:spacing w:line="240" w:lineRule="auto"/>
        <w:rPr>
          <w:rFonts w:ascii="Garamond" w:hAnsi="Garamond"/>
          <w:color w:val="4F6228" w:themeColor="accent3" w:themeShade="80"/>
          <w:sz w:val="72"/>
          <w:szCs w:val="72"/>
        </w:rPr>
      </w:pPr>
    </w:p>
    <w:p w14:paraId="06E35D78" w14:textId="77777777" w:rsidR="000A3222" w:rsidRPr="008A05A7" w:rsidRDefault="000A3222" w:rsidP="005F4A27">
      <w:pPr>
        <w:spacing w:line="240" w:lineRule="auto"/>
        <w:rPr>
          <w:rFonts w:ascii="Garamond" w:hAnsi="Garamond"/>
          <w:color w:val="4F6228" w:themeColor="accent3" w:themeShade="80"/>
          <w:sz w:val="72"/>
          <w:szCs w:val="72"/>
        </w:rPr>
      </w:pPr>
    </w:p>
    <w:p w14:paraId="06E35D79" w14:textId="77777777" w:rsidR="000A3222" w:rsidRPr="008A05A7" w:rsidRDefault="000A3222" w:rsidP="005F4A27">
      <w:pPr>
        <w:spacing w:line="240" w:lineRule="auto"/>
        <w:rPr>
          <w:rFonts w:ascii="Garamond" w:hAnsi="Garamond"/>
          <w:color w:val="4F6228" w:themeColor="accent3" w:themeShade="80"/>
          <w:sz w:val="72"/>
          <w:szCs w:val="72"/>
        </w:rPr>
      </w:pPr>
    </w:p>
    <w:p w14:paraId="06E35D7A" w14:textId="77777777" w:rsidR="000A3222" w:rsidRPr="008A05A7" w:rsidRDefault="000A3222" w:rsidP="005F4A27">
      <w:pPr>
        <w:spacing w:line="240" w:lineRule="auto"/>
        <w:rPr>
          <w:rFonts w:ascii="Garamond" w:hAnsi="Garamond"/>
          <w:color w:val="4F6228" w:themeColor="accent3" w:themeShade="80"/>
          <w:sz w:val="72"/>
          <w:szCs w:val="72"/>
        </w:rPr>
      </w:pPr>
    </w:p>
    <w:p w14:paraId="06E35D7B" w14:textId="77777777" w:rsidR="000A3222" w:rsidRPr="008A05A7" w:rsidRDefault="000A3222" w:rsidP="005F4A27">
      <w:pPr>
        <w:spacing w:line="240" w:lineRule="auto"/>
        <w:rPr>
          <w:rFonts w:ascii="Garamond" w:hAnsi="Garamond"/>
          <w:color w:val="4F6228" w:themeColor="accent3" w:themeShade="80"/>
          <w:sz w:val="72"/>
          <w:szCs w:val="72"/>
        </w:rPr>
      </w:pPr>
    </w:p>
    <w:p w14:paraId="06E35D7C" w14:textId="77777777" w:rsidR="000A3222" w:rsidRPr="008A05A7" w:rsidRDefault="000A3222" w:rsidP="005F4A27">
      <w:pPr>
        <w:spacing w:line="240" w:lineRule="auto"/>
        <w:rPr>
          <w:rFonts w:ascii="Garamond" w:hAnsi="Garamond"/>
          <w:color w:val="4F6228" w:themeColor="accent3" w:themeShade="80"/>
          <w:sz w:val="72"/>
          <w:szCs w:val="72"/>
        </w:rPr>
      </w:pPr>
    </w:p>
    <w:p w14:paraId="7E747AF5" w14:textId="77777777" w:rsidR="00EA4560" w:rsidRDefault="006657B8" w:rsidP="00EA4560">
      <w:pPr>
        <w:spacing w:line="240" w:lineRule="auto"/>
        <w:jc w:val="center"/>
        <w:rPr>
          <w:rFonts w:ascii="Garamond" w:hAnsi="Garamond"/>
          <w:color w:val="4F6228" w:themeColor="accent3" w:themeShade="80"/>
          <w:sz w:val="72"/>
          <w:szCs w:val="72"/>
        </w:rPr>
      </w:pPr>
      <w:r w:rsidRPr="008A05A7">
        <w:rPr>
          <w:rFonts w:ascii="Garamond" w:hAnsi="Garamond"/>
          <w:noProof/>
        </w:rPr>
        <mc:AlternateContent>
          <mc:Choice Requires="wps">
            <w:drawing>
              <wp:anchor distT="0" distB="0" distL="114300" distR="114300" simplePos="0" relativeHeight="252379136" behindDoc="1" locked="0" layoutInCell="1" allowOverlap="1" wp14:anchorId="06E3631B" wp14:editId="5FD3FA54">
                <wp:simplePos x="0" y="0"/>
                <wp:positionH relativeFrom="column">
                  <wp:posOffset>-53340</wp:posOffset>
                </wp:positionH>
                <wp:positionV relativeFrom="paragraph">
                  <wp:posOffset>692150</wp:posOffset>
                </wp:positionV>
                <wp:extent cx="6370320" cy="4000500"/>
                <wp:effectExtent l="0" t="0" r="11430" b="19050"/>
                <wp:wrapTight wrapText="bothSides">
                  <wp:wrapPolygon edited="0">
                    <wp:start x="0" y="0"/>
                    <wp:lineTo x="0" y="21600"/>
                    <wp:lineTo x="21574" y="21600"/>
                    <wp:lineTo x="2157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4000500"/>
                        </a:xfrm>
                        <a:prstGeom prst="rect">
                          <a:avLst/>
                        </a:prstGeom>
                        <a:solidFill>
                          <a:srgbClr val="FFFFFF"/>
                        </a:solidFill>
                        <a:ln w="9525">
                          <a:solidFill>
                            <a:schemeClr val="bg1"/>
                          </a:solidFill>
                          <a:miter lim="800000"/>
                          <a:headEnd/>
                          <a:tailEnd/>
                        </a:ln>
                      </wps:spPr>
                      <wps:txbx>
                        <w:txbxContent>
                          <w:p w14:paraId="06E3637C" w14:textId="445817F2" w:rsidR="006657B8" w:rsidRPr="008A05A7" w:rsidRDefault="006657B8" w:rsidP="006657B8">
                            <w:pPr>
                              <w:spacing w:after="0"/>
                              <w:jc w:val="center"/>
                              <w:rPr>
                                <w:rFonts w:ascii="Garamond" w:hAnsi="Garamond"/>
                                <w:b/>
                                <w:color w:val="4F6228" w:themeColor="accent3" w:themeShade="80"/>
                                <w:sz w:val="52"/>
                                <w:szCs w:val="52"/>
                              </w:rPr>
                            </w:pPr>
                            <w:r>
                              <w:rPr>
                                <w:rFonts w:ascii="Garamond" w:hAnsi="Garamond"/>
                                <w:b/>
                                <w:color w:val="4F6228" w:themeColor="accent3" w:themeShade="80"/>
                                <w:sz w:val="52"/>
                                <w:szCs w:val="52"/>
                              </w:rPr>
                              <w:t xml:space="preserve">Policy </w:t>
                            </w:r>
                            <w:r w:rsidRPr="008A05A7">
                              <w:rPr>
                                <w:rFonts w:ascii="Garamond" w:hAnsi="Garamond"/>
                                <w:b/>
                                <w:color w:val="4F6228" w:themeColor="accent3" w:themeShade="80"/>
                                <w:sz w:val="52"/>
                                <w:szCs w:val="52"/>
                              </w:rPr>
                              <w:t>Booklet</w:t>
                            </w:r>
                          </w:p>
                          <w:p w14:paraId="06E3637D" w14:textId="11882084" w:rsidR="006657B8" w:rsidRPr="008A05A7" w:rsidRDefault="006657B8" w:rsidP="0056567D">
                            <w:pPr>
                              <w:spacing w:after="0"/>
                              <w:jc w:val="center"/>
                              <w:rPr>
                                <w:rFonts w:ascii="Garamond" w:hAnsi="Garamond"/>
                                <w:color w:val="4F6228" w:themeColor="accent3" w:themeShade="80"/>
                                <w:sz w:val="52"/>
                                <w:szCs w:val="52"/>
                              </w:rPr>
                            </w:pPr>
                            <w:r w:rsidRPr="008A05A7">
                              <w:rPr>
                                <w:rFonts w:ascii="Garamond" w:hAnsi="Garamond"/>
                                <w:color w:val="4F6228" w:themeColor="accent3" w:themeShade="80"/>
                                <w:sz w:val="52"/>
                                <w:szCs w:val="52"/>
                              </w:rPr>
                              <w:t>Vital information for all Parents/Carers</w:t>
                            </w:r>
                          </w:p>
                          <w:p w14:paraId="2ADF1492" w14:textId="5EA77B0F" w:rsidR="006657B8" w:rsidRDefault="006657B8" w:rsidP="0056567D">
                            <w:pPr>
                              <w:spacing w:after="0"/>
                              <w:jc w:val="center"/>
                              <w:rPr>
                                <w:rFonts w:ascii="Garamond" w:hAnsi="Garamond"/>
                                <w:color w:val="4F6228" w:themeColor="accent3" w:themeShade="80"/>
                                <w:sz w:val="52"/>
                                <w:szCs w:val="52"/>
                              </w:rPr>
                            </w:pPr>
                            <w:proofErr w:type="spellStart"/>
                            <w:r>
                              <w:rPr>
                                <w:rFonts w:ascii="Garamond" w:hAnsi="Garamond"/>
                                <w:color w:val="4F6228" w:themeColor="accent3" w:themeShade="80"/>
                                <w:sz w:val="52"/>
                                <w:szCs w:val="52"/>
                              </w:rPr>
                              <w:t>Birchcliffe</w:t>
                            </w:r>
                            <w:proofErr w:type="spellEnd"/>
                            <w:r>
                              <w:rPr>
                                <w:rFonts w:ascii="Garamond" w:hAnsi="Garamond"/>
                                <w:color w:val="4F6228" w:themeColor="accent3" w:themeShade="80"/>
                                <w:sz w:val="52"/>
                                <w:szCs w:val="52"/>
                              </w:rPr>
                              <w:t xml:space="preserve"> Centre</w:t>
                            </w:r>
                          </w:p>
                          <w:p w14:paraId="5A28E702" w14:textId="2EB0CFC8" w:rsidR="006657B8" w:rsidRDefault="006657B8" w:rsidP="0056567D">
                            <w:pPr>
                              <w:spacing w:after="0"/>
                              <w:jc w:val="center"/>
                              <w:rPr>
                                <w:rFonts w:ascii="Garamond" w:hAnsi="Garamond"/>
                                <w:color w:val="4F6228" w:themeColor="accent3" w:themeShade="80"/>
                                <w:sz w:val="52"/>
                                <w:szCs w:val="52"/>
                              </w:rPr>
                            </w:pPr>
                            <w:r>
                              <w:rPr>
                                <w:rFonts w:ascii="Garamond" w:hAnsi="Garamond"/>
                                <w:color w:val="4F6228" w:themeColor="accent3" w:themeShade="80"/>
                                <w:sz w:val="52"/>
                                <w:szCs w:val="52"/>
                              </w:rPr>
                              <w:t>Chapel Avenue</w:t>
                            </w:r>
                          </w:p>
                          <w:p w14:paraId="53E18AD7" w14:textId="0E984F85" w:rsidR="006657B8" w:rsidRDefault="006657B8" w:rsidP="0056567D">
                            <w:pPr>
                              <w:spacing w:after="0"/>
                              <w:jc w:val="center"/>
                              <w:rPr>
                                <w:rFonts w:ascii="Garamond" w:hAnsi="Garamond"/>
                                <w:color w:val="4F6228" w:themeColor="accent3" w:themeShade="80"/>
                                <w:sz w:val="52"/>
                                <w:szCs w:val="52"/>
                              </w:rPr>
                            </w:pPr>
                            <w:r>
                              <w:rPr>
                                <w:rFonts w:ascii="Garamond" w:hAnsi="Garamond"/>
                                <w:color w:val="4F6228" w:themeColor="accent3" w:themeShade="80"/>
                                <w:sz w:val="52"/>
                                <w:szCs w:val="52"/>
                              </w:rPr>
                              <w:t>Hebden Bridge</w:t>
                            </w:r>
                          </w:p>
                          <w:p w14:paraId="042F6CFF" w14:textId="36F6EA83" w:rsidR="006657B8" w:rsidRDefault="006657B8" w:rsidP="0056567D">
                            <w:pPr>
                              <w:spacing w:after="0"/>
                              <w:jc w:val="center"/>
                              <w:rPr>
                                <w:rFonts w:ascii="Garamond" w:hAnsi="Garamond"/>
                                <w:color w:val="4F6228" w:themeColor="accent3" w:themeShade="80"/>
                                <w:sz w:val="52"/>
                                <w:szCs w:val="52"/>
                              </w:rPr>
                            </w:pPr>
                            <w:r>
                              <w:rPr>
                                <w:rFonts w:ascii="Garamond" w:hAnsi="Garamond"/>
                                <w:color w:val="4F6228" w:themeColor="accent3" w:themeShade="80"/>
                                <w:sz w:val="52"/>
                                <w:szCs w:val="52"/>
                              </w:rPr>
                              <w:t>HX78DG</w:t>
                            </w:r>
                          </w:p>
                          <w:p w14:paraId="718CB7FF" w14:textId="77777777" w:rsidR="00F66EF5" w:rsidRDefault="00F66EF5" w:rsidP="0056567D">
                            <w:pPr>
                              <w:spacing w:after="0"/>
                              <w:jc w:val="center"/>
                              <w:rPr>
                                <w:rFonts w:ascii="Garamond" w:hAnsi="Garamond"/>
                                <w:color w:val="4F6228" w:themeColor="accent3" w:themeShade="80"/>
                                <w:sz w:val="52"/>
                                <w:szCs w:val="52"/>
                              </w:rPr>
                            </w:pPr>
                            <w:r w:rsidRPr="00F66EF5">
                              <w:rPr>
                                <w:rFonts w:ascii="Garamond" w:hAnsi="Garamond"/>
                                <w:color w:val="4F6228" w:themeColor="accent3" w:themeShade="80"/>
                                <w:sz w:val="52"/>
                                <w:szCs w:val="52"/>
                              </w:rPr>
                              <w:t xml:space="preserve">Mobile </w:t>
                            </w:r>
                            <w:r w:rsidR="006657B8" w:rsidRPr="00F66EF5">
                              <w:rPr>
                                <w:rFonts w:ascii="Garamond" w:hAnsi="Garamond"/>
                                <w:color w:val="4F6228" w:themeColor="accent3" w:themeShade="80"/>
                                <w:sz w:val="52"/>
                                <w:szCs w:val="52"/>
                              </w:rPr>
                              <w:t xml:space="preserve">Tel: </w:t>
                            </w:r>
                            <w:r w:rsidRPr="00F66EF5">
                              <w:rPr>
                                <w:rFonts w:ascii="Garamond" w:hAnsi="Garamond"/>
                                <w:color w:val="4F6228" w:themeColor="accent3" w:themeShade="80"/>
                                <w:sz w:val="52"/>
                                <w:szCs w:val="52"/>
                              </w:rPr>
                              <w:t>07495906925</w:t>
                            </w:r>
                            <w:r>
                              <w:rPr>
                                <w:rFonts w:ascii="Garamond" w:hAnsi="Garamond"/>
                                <w:color w:val="4F6228" w:themeColor="accent3" w:themeShade="80"/>
                                <w:sz w:val="52"/>
                                <w:szCs w:val="52"/>
                              </w:rPr>
                              <w:t xml:space="preserve"> </w:t>
                            </w:r>
                          </w:p>
                          <w:p w14:paraId="06E36381" w14:textId="5E6F5E97" w:rsidR="006657B8" w:rsidRPr="008A05A7" w:rsidRDefault="00F66EF5" w:rsidP="0056567D">
                            <w:pPr>
                              <w:spacing w:after="0"/>
                              <w:jc w:val="center"/>
                              <w:rPr>
                                <w:rFonts w:ascii="Garamond" w:hAnsi="Garamond"/>
                                <w:color w:val="4F6228" w:themeColor="accent3" w:themeShade="80"/>
                                <w:sz w:val="52"/>
                                <w:szCs w:val="52"/>
                              </w:rPr>
                            </w:pPr>
                            <w:r>
                              <w:rPr>
                                <w:rFonts w:ascii="Garamond" w:hAnsi="Garamond"/>
                                <w:color w:val="4F6228" w:themeColor="accent3" w:themeShade="80"/>
                                <w:sz w:val="52"/>
                                <w:szCs w:val="52"/>
                              </w:rPr>
                              <w:t>(available 8am-5pm Monday-Friday)</w:t>
                            </w:r>
                          </w:p>
                          <w:p w14:paraId="06E36382" w14:textId="3E7B961E" w:rsidR="006657B8" w:rsidRPr="008A05A7" w:rsidRDefault="006657B8" w:rsidP="0056567D">
                            <w:pPr>
                              <w:jc w:val="center"/>
                              <w:rPr>
                                <w:rFonts w:ascii="Garamond" w:hAnsi="Garamond"/>
                                <w:color w:val="4F6228" w:themeColor="accent3" w:themeShade="80"/>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3631B" id="_x0000_t202" coordsize="21600,21600" o:spt="202" path="m,l,21600r21600,l21600,xe">
                <v:stroke joinstyle="miter"/>
                <v:path gradientshapeok="t" o:connecttype="rect"/>
              </v:shapetype>
              <v:shape id="Text Box 2" o:spid="_x0000_s1026" type="#_x0000_t202" style="position:absolute;left:0;text-align:left;margin-left:-4.2pt;margin-top:54.5pt;width:501.6pt;height:315pt;z-index:-25093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" strokecolor="white [3212]">
                <v:textbox>
                  <w:txbxContent>
                    <w:p w14:paraId="06E3637C" w14:textId="445817F2" w:rsidR="006657B8" w:rsidRPr="008A05A7" w:rsidRDefault="006657B8" w:rsidP="006657B8">
                      <w:pPr>
                        <w:spacing w:after="0"/>
                        <w:jc w:val="center"/>
                        <w:rPr>
                          <w:rFonts w:ascii="Garamond" w:hAnsi="Garamond"/>
                          <w:b/>
                          <w:color w:val="4F6228" w:themeColor="accent3" w:themeShade="80"/>
                          <w:sz w:val="52"/>
                          <w:szCs w:val="52"/>
                        </w:rPr>
                      </w:pPr>
                      <w:r>
                        <w:rPr>
                          <w:rFonts w:ascii="Garamond" w:hAnsi="Garamond"/>
                          <w:b/>
                          <w:color w:val="4F6228" w:themeColor="accent3" w:themeShade="80"/>
                          <w:sz w:val="52"/>
                          <w:szCs w:val="52"/>
                        </w:rPr>
                        <w:t xml:space="preserve">Policy </w:t>
                      </w:r>
                      <w:r w:rsidRPr="008A05A7">
                        <w:rPr>
                          <w:rFonts w:ascii="Garamond" w:hAnsi="Garamond"/>
                          <w:b/>
                          <w:color w:val="4F6228" w:themeColor="accent3" w:themeShade="80"/>
                          <w:sz w:val="52"/>
                          <w:szCs w:val="52"/>
                        </w:rPr>
                        <w:t>Booklet</w:t>
                      </w:r>
                    </w:p>
                    <w:p w14:paraId="06E3637D" w14:textId="11882084" w:rsidR="006657B8" w:rsidRPr="008A05A7" w:rsidRDefault="006657B8" w:rsidP="0056567D">
                      <w:pPr>
                        <w:spacing w:after="0"/>
                        <w:jc w:val="center"/>
                        <w:rPr>
                          <w:rFonts w:ascii="Garamond" w:hAnsi="Garamond"/>
                          <w:color w:val="4F6228" w:themeColor="accent3" w:themeShade="80"/>
                          <w:sz w:val="52"/>
                          <w:szCs w:val="52"/>
                        </w:rPr>
                      </w:pPr>
                      <w:r w:rsidRPr="008A05A7">
                        <w:rPr>
                          <w:rFonts w:ascii="Garamond" w:hAnsi="Garamond"/>
                          <w:color w:val="4F6228" w:themeColor="accent3" w:themeShade="80"/>
                          <w:sz w:val="52"/>
                          <w:szCs w:val="52"/>
                        </w:rPr>
                        <w:t>Vital information for all Parents/Carers</w:t>
                      </w:r>
                    </w:p>
                    <w:p w14:paraId="2ADF1492" w14:textId="5EA77B0F" w:rsidR="006657B8" w:rsidRDefault="006657B8" w:rsidP="0056567D">
                      <w:pPr>
                        <w:spacing w:after="0"/>
                        <w:jc w:val="center"/>
                        <w:rPr>
                          <w:rFonts w:ascii="Garamond" w:hAnsi="Garamond"/>
                          <w:color w:val="4F6228" w:themeColor="accent3" w:themeShade="80"/>
                          <w:sz w:val="52"/>
                          <w:szCs w:val="52"/>
                        </w:rPr>
                      </w:pPr>
                      <w:proofErr w:type="spellStart"/>
                      <w:r>
                        <w:rPr>
                          <w:rFonts w:ascii="Garamond" w:hAnsi="Garamond"/>
                          <w:color w:val="4F6228" w:themeColor="accent3" w:themeShade="80"/>
                          <w:sz w:val="52"/>
                          <w:szCs w:val="52"/>
                        </w:rPr>
                        <w:t>Birchcliffe</w:t>
                      </w:r>
                      <w:proofErr w:type="spellEnd"/>
                      <w:r>
                        <w:rPr>
                          <w:rFonts w:ascii="Garamond" w:hAnsi="Garamond"/>
                          <w:color w:val="4F6228" w:themeColor="accent3" w:themeShade="80"/>
                          <w:sz w:val="52"/>
                          <w:szCs w:val="52"/>
                        </w:rPr>
                        <w:t xml:space="preserve"> Centre</w:t>
                      </w:r>
                    </w:p>
                    <w:p w14:paraId="5A28E702" w14:textId="2EB0CFC8" w:rsidR="006657B8" w:rsidRDefault="006657B8" w:rsidP="0056567D">
                      <w:pPr>
                        <w:spacing w:after="0"/>
                        <w:jc w:val="center"/>
                        <w:rPr>
                          <w:rFonts w:ascii="Garamond" w:hAnsi="Garamond"/>
                          <w:color w:val="4F6228" w:themeColor="accent3" w:themeShade="80"/>
                          <w:sz w:val="52"/>
                          <w:szCs w:val="52"/>
                        </w:rPr>
                      </w:pPr>
                      <w:r>
                        <w:rPr>
                          <w:rFonts w:ascii="Garamond" w:hAnsi="Garamond"/>
                          <w:color w:val="4F6228" w:themeColor="accent3" w:themeShade="80"/>
                          <w:sz w:val="52"/>
                          <w:szCs w:val="52"/>
                        </w:rPr>
                        <w:t>Chapel Avenue</w:t>
                      </w:r>
                    </w:p>
                    <w:p w14:paraId="53E18AD7" w14:textId="0E984F85" w:rsidR="006657B8" w:rsidRDefault="006657B8" w:rsidP="0056567D">
                      <w:pPr>
                        <w:spacing w:after="0"/>
                        <w:jc w:val="center"/>
                        <w:rPr>
                          <w:rFonts w:ascii="Garamond" w:hAnsi="Garamond"/>
                          <w:color w:val="4F6228" w:themeColor="accent3" w:themeShade="80"/>
                          <w:sz w:val="52"/>
                          <w:szCs w:val="52"/>
                        </w:rPr>
                      </w:pPr>
                      <w:r>
                        <w:rPr>
                          <w:rFonts w:ascii="Garamond" w:hAnsi="Garamond"/>
                          <w:color w:val="4F6228" w:themeColor="accent3" w:themeShade="80"/>
                          <w:sz w:val="52"/>
                          <w:szCs w:val="52"/>
                        </w:rPr>
                        <w:t>Hebden Bridge</w:t>
                      </w:r>
                    </w:p>
                    <w:p w14:paraId="042F6CFF" w14:textId="36F6EA83" w:rsidR="006657B8" w:rsidRDefault="006657B8" w:rsidP="0056567D">
                      <w:pPr>
                        <w:spacing w:after="0"/>
                        <w:jc w:val="center"/>
                        <w:rPr>
                          <w:rFonts w:ascii="Garamond" w:hAnsi="Garamond"/>
                          <w:color w:val="4F6228" w:themeColor="accent3" w:themeShade="80"/>
                          <w:sz w:val="52"/>
                          <w:szCs w:val="52"/>
                        </w:rPr>
                      </w:pPr>
                      <w:r>
                        <w:rPr>
                          <w:rFonts w:ascii="Garamond" w:hAnsi="Garamond"/>
                          <w:color w:val="4F6228" w:themeColor="accent3" w:themeShade="80"/>
                          <w:sz w:val="52"/>
                          <w:szCs w:val="52"/>
                        </w:rPr>
                        <w:t>HX78DG</w:t>
                      </w:r>
                    </w:p>
                    <w:p w14:paraId="718CB7FF" w14:textId="77777777" w:rsidR="00F66EF5" w:rsidRDefault="00F66EF5" w:rsidP="0056567D">
                      <w:pPr>
                        <w:spacing w:after="0"/>
                        <w:jc w:val="center"/>
                        <w:rPr>
                          <w:rFonts w:ascii="Garamond" w:hAnsi="Garamond"/>
                          <w:color w:val="4F6228" w:themeColor="accent3" w:themeShade="80"/>
                          <w:sz w:val="52"/>
                          <w:szCs w:val="52"/>
                        </w:rPr>
                      </w:pPr>
                      <w:r w:rsidRPr="00F66EF5">
                        <w:rPr>
                          <w:rFonts w:ascii="Garamond" w:hAnsi="Garamond"/>
                          <w:color w:val="4F6228" w:themeColor="accent3" w:themeShade="80"/>
                          <w:sz w:val="52"/>
                          <w:szCs w:val="52"/>
                        </w:rPr>
                        <w:t xml:space="preserve">Mobile </w:t>
                      </w:r>
                      <w:r w:rsidR="006657B8" w:rsidRPr="00F66EF5">
                        <w:rPr>
                          <w:rFonts w:ascii="Garamond" w:hAnsi="Garamond"/>
                          <w:color w:val="4F6228" w:themeColor="accent3" w:themeShade="80"/>
                          <w:sz w:val="52"/>
                          <w:szCs w:val="52"/>
                        </w:rPr>
                        <w:t xml:space="preserve">Tel: </w:t>
                      </w:r>
                      <w:r w:rsidRPr="00F66EF5">
                        <w:rPr>
                          <w:rFonts w:ascii="Garamond" w:hAnsi="Garamond"/>
                          <w:color w:val="4F6228" w:themeColor="accent3" w:themeShade="80"/>
                          <w:sz w:val="52"/>
                          <w:szCs w:val="52"/>
                        </w:rPr>
                        <w:t>07495906925</w:t>
                      </w:r>
                      <w:r>
                        <w:rPr>
                          <w:rFonts w:ascii="Garamond" w:hAnsi="Garamond"/>
                          <w:color w:val="4F6228" w:themeColor="accent3" w:themeShade="80"/>
                          <w:sz w:val="52"/>
                          <w:szCs w:val="52"/>
                        </w:rPr>
                        <w:t xml:space="preserve"> </w:t>
                      </w:r>
                    </w:p>
                    <w:p w14:paraId="06E36381" w14:textId="5E6F5E97" w:rsidR="006657B8" w:rsidRPr="008A05A7" w:rsidRDefault="00F66EF5" w:rsidP="0056567D">
                      <w:pPr>
                        <w:spacing w:after="0"/>
                        <w:jc w:val="center"/>
                        <w:rPr>
                          <w:rFonts w:ascii="Garamond" w:hAnsi="Garamond"/>
                          <w:color w:val="4F6228" w:themeColor="accent3" w:themeShade="80"/>
                          <w:sz w:val="52"/>
                          <w:szCs w:val="52"/>
                        </w:rPr>
                      </w:pPr>
                      <w:r>
                        <w:rPr>
                          <w:rFonts w:ascii="Garamond" w:hAnsi="Garamond"/>
                          <w:color w:val="4F6228" w:themeColor="accent3" w:themeShade="80"/>
                          <w:sz w:val="52"/>
                          <w:szCs w:val="52"/>
                        </w:rPr>
                        <w:t>(available 8am-5pm Monday-Friday)</w:t>
                      </w:r>
                    </w:p>
                    <w:p w14:paraId="06E36382" w14:textId="3E7B961E" w:rsidR="006657B8" w:rsidRPr="008A05A7" w:rsidRDefault="006657B8" w:rsidP="0056567D">
                      <w:pPr>
                        <w:jc w:val="center"/>
                        <w:rPr>
                          <w:rFonts w:ascii="Garamond" w:hAnsi="Garamond"/>
                          <w:color w:val="4F6228" w:themeColor="accent3" w:themeShade="80"/>
                          <w:sz w:val="52"/>
                          <w:szCs w:val="52"/>
                        </w:rPr>
                      </w:pPr>
                    </w:p>
                  </w:txbxContent>
                </v:textbox>
                <w10:wrap type="tight"/>
              </v:shape>
            </w:pict>
          </mc:Fallback>
        </mc:AlternateContent>
      </w:r>
      <w:r>
        <w:rPr>
          <w:rFonts w:ascii="Garamond" w:hAnsi="Garamond"/>
          <w:color w:val="4F6228" w:themeColor="accent3" w:themeShade="80"/>
          <w:sz w:val="72"/>
          <w:szCs w:val="72"/>
        </w:rPr>
        <w:t>Holiday Club</w:t>
      </w:r>
    </w:p>
    <w:p w14:paraId="29ABF53F" w14:textId="77777777" w:rsidR="00EA4560" w:rsidRDefault="00EA4560" w:rsidP="00EA4560">
      <w:pPr>
        <w:spacing w:line="240" w:lineRule="auto"/>
        <w:jc w:val="center"/>
        <w:rPr>
          <w:rFonts w:ascii="Garamond" w:hAnsi="Garamond" w:cs="Calibri"/>
          <w:b/>
          <w:color w:val="000000" w:themeColor="text1"/>
          <w:sz w:val="36"/>
          <w:szCs w:val="36"/>
          <w:u w:val="single"/>
        </w:rPr>
      </w:pPr>
    </w:p>
    <w:p w14:paraId="06E35DAD" w14:textId="559E017D" w:rsidR="007F4640" w:rsidRPr="00EA4560" w:rsidRDefault="002E3516" w:rsidP="00EA4560">
      <w:pPr>
        <w:spacing w:line="240" w:lineRule="auto"/>
        <w:jc w:val="center"/>
        <w:rPr>
          <w:rFonts w:ascii="Garamond" w:hAnsi="Garamond"/>
          <w:color w:val="4F6228" w:themeColor="accent3" w:themeShade="80"/>
          <w:sz w:val="72"/>
          <w:szCs w:val="72"/>
        </w:rPr>
      </w:pPr>
      <w:r w:rsidRPr="008A05A7">
        <w:rPr>
          <w:rFonts w:ascii="Garamond" w:hAnsi="Garamond"/>
          <w:noProof/>
        </w:rPr>
        <w:lastRenderedPageBreak/>
        <w:drawing>
          <wp:anchor distT="0" distB="0" distL="114300" distR="114300" simplePos="0" relativeHeight="252404736" behindDoc="1" locked="0" layoutInCell="1" allowOverlap="1" wp14:anchorId="06E3631F" wp14:editId="06E36320">
            <wp:simplePos x="0" y="0"/>
            <wp:positionH relativeFrom="column">
              <wp:posOffset>4498975</wp:posOffset>
            </wp:positionH>
            <wp:positionV relativeFrom="paragraph">
              <wp:posOffset>134620</wp:posOffset>
            </wp:positionV>
            <wp:extent cx="2209800" cy="3562350"/>
            <wp:effectExtent l="0" t="0" r="0" b="0"/>
            <wp:wrapTight wrapText="bothSides">
              <wp:wrapPolygon edited="0">
                <wp:start x="0" y="0"/>
                <wp:lineTo x="0" y="21484"/>
                <wp:lineTo x="21414" y="21484"/>
                <wp:lineTo x="214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ley mill logo.jpg"/>
                    <pic:cNvPicPr/>
                  </pic:nvPicPr>
                  <pic:blipFill rotWithShape="1">
                    <a:blip r:embed="rId9" cstate="print">
                      <a:extLst>
                        <a:ext uri="{28A0092B-C50C-407E-A947-70E740481C1C}">
                          <a14:useLocalDpi xmlns:a14="http://schemas.microsoft.com/office/drawing/2010/main" val="0"/>
                        </a:ext>
                      </a:extLst>
                    </a:blip>
                    <a:srcRect l="20459" r="19503" b="9016"/>
                    <a:stretch/>
                  </pic:blipFill>
                  <pic:spPr bwMode="auto">
                    <a:xfrm>
                      <a:off x="0" y="0"/>
                      <a:ext cx="2209800" cy="3562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4640" w:rsidRPr="0056567D">
        <w:rPr>
          <w:rFonts w:ascii="Garamond" w:hAnsi="Garamond" w:cs="Calibri"/>
          <w:b/>
          <w:color w:val="000000" w:themeColor="text1"/>
          <w:sz w:val="36"/>
          <w:szCs w:val="36"/>
          <w:u w:val="single"/>
        </w:rPr>
        <w:t xml:space="preserve">Welcome to Crossley Mill </w:t>
      </w:r>
      <w:r w:rsidR="00347139">
        <w:rPr>
          <w:rFonts w:ascii="Garamond" w:hAnsi="Garamond" w:cs="Calibri"/>
          <w:b/>
          <w:color w:val="000000" w:themeColor="text1"/>
          <w:sz w:val="36"/>
          <w:szCs w:val="36"/>
          <w:u w:val="single"/>
        </w:rPr>
        <w:t>Holiday club</w:t>
      </w:r>
    </w:p>
    <w:p w14:paraId="460228B0" w14:textId="0BE5B256" w:rsidR="007B7150" w:rsidRPr="007B7150" w:rsidRDefault="007B7150" w:rsidP="005F4A27">
      <w:pPr>
        <w:spacing w:after="0" w:line="240" w:lineRule="auto"/>
        <w:rPr>
          <w:rFonts w:ascii="Calibri" w:hAnsi="Calibri" w:cs="Calibri"/>
          <w:sz w:val="28"/>
          <w:szCs w:val="28"/>
          <w:shd w:val="clear" w:color="auto" w:fill="FFFFFF"/>
        </w:rPr>
      </w:pPr>
      <w:r w:rsidRPr="007B7150">
        <w:rPr>
          <w:rStyle w:val="Strong"/>
          <w:rFonts w:ascii="Calibri" w:hAnsi="Calibri" w:cs="Calibri"/>
          <w:sz w:val="28"/>
          <w:szCs w:val="28"/>
        </w:rPr>
        <w:t>Aims &amp; Objectives</w:t>
      </w:r>
      <w:r w:rsidRPr="007B7150">
        <w:rPr>
          <w:rFonts w:ascii="Calibri" w:hAnsi="Calibri" w:cs="Calibri"/>
          <w:sz w:val="28"/>
          <w:szCs w:val="28"/>
        </w:rPr>
        <w:br/>
      </w:r>
      <w:r w:rsidRPr="007B7150">
        <w:rPr>
          <w:rFonts w:ascii="Calibri" w:hAnsi="Calibri" w:cs="Calibri"/>
          <w:sz w:val="28"/>
          <w:szCs w:val="28"/>
          <w:shd w:val="clear" w:color="auto" w:fill="FFFFFF"/>
        </w:rPr>
        <w:t>It is the aim of Crossley Mill Holiday club to provide safe, affordable, accessible, quality childcare and play opportunities in Hebden Bridge during the school holidays.</w:t>
      </w:r>
    </w:p>
    <w:p w14:paraId="05F7555D" w14:textId="7C9290E2" w:rsidR="007B7150" w:rsidRPr="007B7150" w:rsidRDefault="007B7150" w:rsidP="005F4A27">
      <w:pPr>
        <w:spacing w:after="0" w:line="240" w:lineRule="auto"/>
        <w:rPr>
          <w:rFonts w:ascii="Calibri" w:hAnsi="Calibri" w:cs="Calibri"/>
          <w:b/>
          <w:sz w:val="28"/>
          <w:szCs w:val="28"/>
          <w:u w:val="single"/>
        </w:rPr>
      </w:pPr>
    </w:p>
    <w:p w14:paraId="1DCD2A39" w14:textId="366A92B5" w:rsidR="007B7150" w:rsidRPr="007B7150" w:rsidRDefault="007B7150" w:rsidP="005F4A27">
      <w:pPr>
        <w:spacing w:after="0" w:line="240" w:lineRule="auto"/>
        <w:rPr>
          <w:rFonts w:ascii="Calibri" w:hAnsi="Calibri" w:cs="Calibri"/>
          <w:b/>
          <w:bCs/>
          <w:sz w:val="28"/>
          <w:szCs w:val="28"/>
          <w:shd w:val="clear" w:color="auto" w:fill="FFFFFF"/>
        </w:rPr>
      </w:pPr>
      <w:r w:rsidRPr="007B7150">
        <w:rPr>
          <w:rFonts w:ascii="Calibri" w:hAnsi="Calibri" w:cs="Calibri"/>
          <w:b/>
          <w:bCs/>
          <w:sz w:val="28"/>
          <w:szCs w:val="28"/>
          <w:shd w:val="clear" w:color="auto" w:fill="FFFFFF"/>
        </w:rPr>
        <w:t>Children for Whom Care is Provided</w:t>
      </w:r>
    </w:p>
    <w:p w14:paraId="7946CF6C" w14:textId="77777777" w:rsidR="007B7150" w:rsidRDefault="007B7150" w:rsidP="005F4A27">
      <w:pPr>
        <w:spacing w:after="0" w:line="240" w:lineRule="auto"/>
        <w:rPr>
          <w:rFonts w:ascii="Calibri" w:hAnsi="Calibri" w:cs="Calibri"/>
          <w:sz w:val="28"/>
          <w:szCs w:val="28"/>
          <w:shd w:val="clear" w:color="auto" w:fill="FFFFFF"/>
        </w:rPr>
      </w:pPr>
      <w:r w:rsidRPr="007B7150">
        <w:rPr>
          <w:rFonts w:ascii="Calibri" w:hAnsi="Calibri" w:cs="Calibri"/>
          <w:sz w:val="28"/>
          <w:szCs w:val="28"/>
          <w:shd w:val="clear" w:color="auto" w:fill="FFFFFF"/>
        </w:rPr>
        <w:t xml:space="preserve">We provide sessions for up to 15 children </w:t>
      </w:r>
      <w:r>
        <w:rPr>
          <w:rFonts w:ascii="Calibri" w:hAnsi="Calibri" w:cs="Calibri"/>
          <w:sz w:val="28"/>
          <w:szCs w:val="28"/>
          <w:shd w:val="clear" w:color="auto" w:fill="FFFFFF"/>
        </w:rPr>
        <w:t xml:space="preserve">aged between 5-10 years </w:t>
      </w:r>
      <w:r w:rsidRPr="007B7150">
        <w:rPr>
          <w:rFonts w:ascii="Calibri" w:hAnsi="Calibri" w:cs="Calibri"/>
          <w:sz w:val="28"/>
          <w:szCs w:val="28"/>
          <w:shd w:val="clear" w:color="auto" w:fill="FFFFFF"/>
        </w:rPr>
        <w:t>during school holidays</w:t>
      </w:r>
      <w:r>
        <w:rPr>
          <w:rFonts w:ascii="Calibri" w:hAnsi="Calibri" w:cs="Calibri"/>
          <w:sz w:val="28"/>
          <w:szCs w:val="28"/>
          <w:shd w:val="clear" w:color="auto" w:fill="FFFFFF"/>
        </w:rPr>
        <w:t>.</w:t>
      </w:r>
    </w:p>
    <w:p w14:paraId="06E35DAE" w14:textId="32F19751" w:rsidR="007F4640" w:rsidRPr="007B7150" w:rsidRDefault="007B7150" w:rsidP="005F4A27">
      <w:pPr>
        <w:spacing w:after="0" w:line="240" w:lineRule="auto"/>
        <w:rPr>
          <w:rFonts w:ascii="Calibri" w:hAnsi="Calibri" w:cs="Calibri"/>
          <w:b/>
          <w:sz w:val="28"/>
          <w:szCs w:val="28"/>
          <w:u w:val="single"/>
        </w:rPr>
      </w:pPr>
      <w:r w:rsidRPr="007B7150">
        <w:rPr>
          <w:rFonts w:ascii="Calibri" w:hAnsi="Calibri" w:cs="Calibri"/>
          <w:sz w:val="28"/>
          <w:szCs w:val="28"/>
          <w:shd w:val="clear" w:color="auto" w:fill="FFFFFF"/>
        </w:rPr>
        <w:t>The service will provide a friendly, fun and stimulating environment for all who attend irrespective of their culture, abilities or social status, while meeting the social, physical, intellectual, creative and emotional needs of all the children and recognising the individual needs of each child. Children with special needs can be accommodated after consultation between parents and the manager.</w:t>
      </w:r>
    </w:p>
    <w:p w14:paraId="6E1F3BBB" w14:textId="77777777" w:rsidR="0003306B" w:rsidRPr="007B7150" w:rsidRDefault="0003306B" w:rsidP="005F4A27">
      <w:pPr>
        <w:spacing w:after="0" w:line="240" w:lineRule="auto"/>
        <w:rPr>
          <w:rFonts w:cstheme="minorHAnsi"/>
          <w:color w:val="000000" w:themeColor="text1"/>
          <w:sz w:val="28"/>
          <w:szCs w:val="28"/>
        </w:rPr>
      </w:pPr>
    </w:p>
    <w:p w14:paraId="06E35DB3" w14:textId="607A586E" w:rsidR="007F4640" w:rsidRPr="007B7150" w:rsidRDefault="007F4640" w:rsidP="005F4A27">
      <w:pPr>
        <w:spacing w:after="0" w:line="240" w:lineRule="auto"/>
        <w:rPr>
          <w:rFonts w:cstheme="minorHAnsi"/>
          <w:color w:val="000000" w:themeColor="text1"/>
          <w:sz w:val="28"/>
          <w:szCs w:val="28"/>
        </w:rPr>
      </w:pPr>
      <w:r w:rsidRPr="007B7150">
        <w:rPr>
          <w:rFonts w:cstheme="minorHAnsi"/>
          <w:color w:val="000000" w:themeColor="text1"/>
          <w:sz w:val="28"/>
          <w:szCs w:val="28"/>
        </w:rPr>
        <w:t xml:space="preserve">We want parents/carers to feel able to make suggestions about the way the </w:t>
      </w:r>
      <w:r w:rsidR="00347139" w:rsidRPr="007B7150">
        <w:rPr>
          <w:rFonts w:cstheme="minorHAnsi"/>
          <w:color w:val="000000" w:themeColor="text1"/>
          <w:sz w:val="28"/>
          <w:szCs w:val="28"/>
        </w:rPr>
        <w:t>holiday club</w:t>
      </w:r>
      <w:r w:rsidRPr="007B7150">
        <w:rPr>
          <w:rFonts w:cstheme="minorHAnsi"/>
          <w:color w:val="000000" w:themeColor="text1"/>
          <w:sz w:val="28"/>
          <w:szCs w:val="28"/>
        </w:rPr>
        <w:t xml:space="preserve"> operates and generally to talk to us about any aspect of your child’s care. We consider the staff and parents to be in partnership, enabling us to provide the best possible environment for each child.</w:t>
      </w:r>
    </w:p>
    <w:p w14:paraId="06E35DB4" w14:textId="17E0ADFA" w:rsidR="007F4640" w:rsidRPr="007B7150" w:rsidRDefault="007F4640" w:rsidP="005F4A27">
      <w:pPr>
        <w:spacing w:after="0" w:line="240" w:lineRule="auto"/>
        <w:rPr>
          <w:rFonts w:cstheme="minorHAnsi"/>
          <w:color w:val="000000" w:themeColor="text1"/>
          <w:sz w:val="28"/>
          <w:szCs w:val="28"/>
        </w:rPr>
      </w:pPr>
      <w:r w:rsidRPr="007B7150">
        <w:rPr>
          <w:rFonts w:cstheme="minorHAnsi"/>
          <w:color w:val="000000" w:themeColor="text1"/>
          <w:sz w:val="28"/>
          <w:szCs w:val="28"/>
        </w:rPr>
        <w:t xml:space="preserve">We hope your child will have a fun and happy time, enjoying all the different activities we provide. If you do have any queries or worries do not hesitate to contact </w:t>
      </w:r>
      <w:r w:rsidR="0003306B" w:rsidRPr="007B7150">
        <w:rPr>
          <w:rFonts w:cstheme="minorHAnsi"/>
          <w:color w:val="000000" w:themeColor="text1"/>
          <w:sz w:val="28"/>
          <w:szCs w:val="28"/>
        </w:rPr>
        <w:t>a member of the Holiday Club staffing team.</w:t>
      </w:r>
    </w:p>
    <w:p w14:paraId="0E8F0276" w14:textId="1F5E343F" w:rsidR="0003306B" w:rsidRDefault="0003306B" w:rsidP="005F4A27">
      <w:pPr>
        <w:spacing w:after="0" w:line="240" w:lineRule="auto"/>
        <w:rPr>
          <w:rFonts w:ascii="Garamond" w:hAnsi="Garamond" w:cs="Calibri"/>
          <w:color w:val="000000" w:themeColor="text1"/>
          <w:sz w:val="36"/>
          <w:szCs w:val="36"/>
        </w:rPr>
      </w:pPr>
    </w:p>
    <w:p w14:paraId="7C072462" w14:textId="25F720A6" w:rsidR="0003306B" w:rsidRDefault="0003306B" w:rsidP="005F4A27">
      <w:pPr>
        <w:spacing w:after="0" w:line="240" w:lineRule="auto"/>
        <w:rPr>
          <w:rFonts w:ascii="Garamond" w:hAnsi="Garamond" w:cs="Calibri"/>
          <w:color w:val="000000" w:themeColor="text1"/>
          <w:sz w:val="36"/>
          <w:szCs w:val="36"/>
        </w:rPr>
      </w:pPr>
    </w:p>
    <w:p w14:paraId="11C87A01" w14:textId="52FD3940" w:rsidR="0003306B" w:rsidRDefault="0003306B" w:rsidP="005F4A27">
      <w:pPr>
        <w:spacing w:after="0" w:line="240" w:lineRule="auto"/>
        <w:rPr>
          <w:rFonts w:ascii="Garamond" w:hAnsi="Garamond" w:cs="Calibri"/>
          <w:color w:val="000000" w:themeColor="text1"/>
          <w:sz w:val="36"/>
          <w:szCs w:val="36"/>
        </w:rPr>
      </w:pPr>
    </w:p>
    <w:p w14:paraId="578A31A0" w14:textId="6B16793E" w:rsidR="0003306B" w:rsidRDefault="0003306B" w:rsidP="005F4A27">
      <w:pPr>
        <w:spacing w:after="0" w:line="240" w:lineRule="auto"/>
        <w:rPr>
          <w:rFonts w:ascii="Garamond" w:hAnsi="Garamond" w:cs="Calibri"/>
          <w:color w:val="000000" w:themeColor="text1"/>
          <w:sz w:val="36"/>
          <w:szCs w:val="36"/>
        </w:rPr>
      </w:pPr>
    </w:p>
    <w:p w14:paraId="43F02318" w14:textId="6E7F3159" w:rsidR="0003306B" w:rsidRDefault="0003306B" w:rsidP="005F4A27">
      <w:pPr>
        <w:spacing w:after="0" w:line="240" w:lineRule="auto"/>
        <w:rPr>
          <w:rFonts w:ascii="Garamond" w:hAnsi="Garamond" w:cs="Calibri"/>
          <w:color w:val="000000" w:themeColor="text1"/>
          <w:sz w:val="36"/>
          <w:szCs w:val="36"/>
        </w:rPr>
      </w:pPr>
    </w:p>
    <w:p w14:paraId="2095172C" w14:textId="6FA107A2" w:rsidR="0003306B" w:rsidRDefault="0003306B" w:rsidP="005F4A27">
      <w:pPr>
        <w:spacing w:after="0" w:line="240" w:lineRule="auto"/>
        <w:rPr>
          <w:rFonts w:ascii="Garamond" w:hAnsi="Garamond" w:cs="Calibri"/>
          <w:color w:val="000000" w:themeColor="text1"/>
          <w:sz w:val="36"/>
          <w:szCs w:val="36"/>
        </w:rPr>
      </w:pPr>
    </w:p>
    <w:p w14:paraId="23041839" w14:textId="2A0ECF21" w:rsidR="0003306B" w:rsidRPr="0056567D" w:rsidRDefault="0003306B" w:rsidP="005F4A27">
      <w:pPr>
        <w:spacing w:after="0" w:line="240" w:lineRule="auto"/>
        <w:rPr>
          <w:rFonts w:ascii="Garamond" w:hAnsi="Garamond" w:cs="Calibri"/>
          <w:color w:val="000000" w:themeColor="text1"/>
          <w:sz w:val="36"/>
          <w:szCs w:val="36"/>
        </w:rPr>
      </w:pPr>
    </w:p>
    <w:p w14:paraId="06E35DB5" w14:textId="217F186E" w:rsidR="007F4640" w:rsidRPr="002974F0" w:rsidRDefault="0003306B" w:rsidP="005F4A27">
      <w:pPr>
        <w:spacing w:after="0" w:line="240" w:lineRule="auto"/>
        <w:rPr>
          <w:rFonts w:ascii="Garamond" w:hAnsi="Garamond" w:cs="Calibri"/>
          <w:sz w:val="26"/>
          <w:szCs w:val="26"/>
        </w:rPr>
      </w:pPr>
      <w:r>
        <w:rPr>
          <w:rFonts w:ascii="Times New Roman" w:hAnsi="Times New Roman"/>
          <w:noProof/>
          <w:sz w:val="24"/>
          <w:szCs w:val="24"/>
        </w:rPr>
        <w:drawing>
          <wp:anchor distT="36576" distB="36576" distL="36576" distR="36576" simplePos="0" relativeHeight="252406784" behindDoc="0" locked="0" layoutInCell="1" allowOverlap="1" wp14:anchorId="06E36321" wp14:editId="6F9B28BB">
            <wp:simplePos x="0" y="0"/>
            <wp:positionH relativeFrom="column">
              <wp:posOffset>5219065</wp:posOffset>
            </wp:positionH>
            <wp:positionV relativeFrom="paragraph">
              <wp:posOffset>10795</wp:posOffset>
            </wp:positionV>
            <wp:extent cx="1590720" cy="1704975"/>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720" cy="1704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6E35DB6" w14:textId="77777777" w:rsidR="007F4640" w:rsidRPr="002974F0" w:rsidRDefault="007F4640" w:rsidP="005F4A27">
      <w:pPr>
        <w:spacing w:after="0" w:line="240" w:lineRule="auto"/>
        <w:rPr>
          <w:rFonts w:ascii="Garamond" w:hAnsi="Garamond" w:cs="Arial"/>
          <w:sz w:val="26"/>
          <w:szCs w:val="26"/>
        </w:rPr>
      </w:pPr>
    </w:p>
    <w:p w14:paraId="06E35DB7" w14:textId="77777777" w:rsidR="00FD0046" w:rsidRDefault="00FD0046" w:rsidP="005F4A27">
      <w:pPr>
        <w:spacing w:after="0" w:line="240" w:lineRule="auto"/>
        <w:ind w:right="26"/>
        <w:rPr>
          <w:rFonts w:ascii="Garamond" w:hAnsi="Garamond" w:cs="Arial"/>
          <w:sz w:val="26"/>
          <w:szCs w:val="26"/>
        </w:rPr>
      </w:pPr>
    </w:p>
    <w:p w14:paraId="06E35DB8" w14:textId="77777777" w:rsidR="000A3222" w:rsidRDefault="000A3222" w:rsidP="005F4A27">
      <w:pPr>
        <w:spacing w:after="0" w:line="240" w:lineRule="auto"/>
        <w:ind w:right="26"/>
        <w:rPr>
          <w:rFonts w:ascii="Garamond" w:hAnsi="Garamond" w:cs="Arial"/>
          <w:sz w:val="26"/>
          <w:szCs w:val="26"/>
        </w:rPr>
      </w:pPr>
    </w:p>
    <w:p w14:paraId="06E35DB9" w14:textId="77777777" w:rsidR="00FD0046" w:rsidRPr="002974F0" w:rsidRDefault="00FD0046" w:rsidP="005F4A27">
      <w:pPr>
        <w:spacing w:after="0" w:line="240" w:lineRule="auto"/>
        <w:ind w:right="26"/>
        <w:rPr>
          <w:rFonts w:ascii="Garamond" w:hAnsi="Garamond" w:cstheme="minorHAnsi"/>
          <w:sz w:val="26"/>
          <w:szCs w:val="26"/>
          <w:u w:val="single"/>
        </w:rPr>
      </w:pPr>
    </w:p>
    <w:p w14:paraId="06E35DBA" w14:textId="77777777" w:rsidR="002E3516" w:rsidRDefault="002E3516" w:rsidP="005F4A27">
      <w:pPr>
        <w:spacing w:after="0" w:line="240" w:lineRule="auto"/>
        <w:ind w:right="26"/>
        <w:jc w:val="center"/>
        <w:rPr>
          <w:rFonts w:ascii="Garamond" w:hAnsi="Garamond" w:cstheme="minorHAnsi"/>
          <w:b/>
          <w:sz w:val="26"/>
          <w:szCs w:val="26"/>
          <w:u w:val="single"/>
        </w:rPr>
      </w:pPr>
    </w:p>
    <w:p w14:paraId="06E35DBB" w14:textId="77777777" w:rsidR="002E3516" w:rsidRDefault="002E3516" w:rsidP="005F4A27">
      <w:pPr>
        <w:spacing w:after="0" w:line="240" w:lineRule="auto"/>
        <w:ind w:right="26"/>
        <w:jc w:val="center"/>
        <w:rPr>
          <w:rFonts w:ascii="Garamond" w:hAnsi="Garamond" w:cstheme="minorHAnsi"/>
          <w:b/>
          <w:sz w:val="26"/>
          <w:szCs w:val="26"/>
          <w:u w:val="single"/>
        </w:rPr>
      </w:pPr>
    </w:p>
    <w:p w14:paraId="06E35DBC" w14:textId="0FEBB717" w:rsidR="002E3516" w:rsidRDefault="002E3516" w:rsidP="005F4A27">
      <w:pPr>
        <w:spacing w:after="0" w:line="240" w:lineRule="auto"/>
        <w:ind w:right="26"/>
        <w:jc w:val="center"/>
        <w:rPr>
          <w:rFonts w:ascii="Garamond" w:hAnsi="Garamond" w:cstheme="minorHAnsi"/>
          <w:b/>
          <w:sz w:val="26"/>
          <w:szCs w:val="26"/>
          <w:u w:val="single"/>
        </w:rPr>
      </w:pPr>
    </w:p>
    <w:p w14:paraId="60DBB117" w14:textId="6725A0FC" w:rsidR="00026710" w:rsidRDefault="00026710" w:rsidP="005F4A27">
      <w:pPr>
        <w:spacing w:after="0" w:line="240" w:lineRule="auto"/>
        <w:ind w:right="26"/>
        <w:jc w:val="center"/>
        <w:rPr>
          <w:rFonts w:ascii="Garamond" w:hAnsi="Garamond" w:cstheme="minorHAnsi"/>
          <w:b/>
          <w:sz w:val="26"/>
          <w:szCs w:val="26"/>
          <w:u w:val="single"/>
        </w:rPr>
      </w:pPr>
    </w:p>
    <w:p w14:paraId="299DD763" w14:textId="77777777" w:rsidR="00026710" w:rsidRDefault="00026710" w:rsidP="005F4A27">
      <w:pPr>
        <w:spacing w:after="0" w:line="240" w:lineRule="auto"/>
        <w:ind w:right="26"/>
        <w:jc w:val="center"/>
        <w:rPr>
          <w:rFonts w:ascii="Garamond" w:hAnsi="Garamond" w:cstheme="minorHAnsi"/>
          <w:b/>
          <w:sz w:val="26"/>
          <w:szCs w:val="26"/>
          <w:u w:val="single"/>
        </w:rPr>
      </w:pPr>
    </w:p>
    <w:p w14:paraId="06E35DBD" w14:textId="77777777" w:rsidR="00634385" w:rsidRPr="00BB1EF3" w:rsidRDefault="006924D6" w:rsidP="005F4A27">
      <w:pPr>
        <w:spacing w:after="0" w:line="240" w:lineRule="auto"/>
        <w:ind w:right="26"/>
        <w:jc w:val="center"/>
        <w:rPr>
          <w:rFonts w:ascii="Garamond" w:hAnsi="Garamond" w:cstheme="minorHAnsi"/>
          <w:b/>
          <w:sz w:val="26"/>
          <w:szCs w:val="26"/>
          <w:u w:val="single"/>
        </w:rPr>
      </w:pPr>
      <w:r w:rsidRPr="00BB1EF3">
        <w:rPr>
          <w:rFonts w:ascii="Garamond" w:hAnsi="Garamond" w:cstheme="minorHAnsi"/>
          <w:b/>
          <w:sz w:val="26"/>
          <w:szCs w:val="26"/>
          <w:u w:val="single"/>
        </w:rPr>
        <w:lastRenderedPageBreak/>
        <w:t>What</w:t>
      </w:r>
      <w:r w:rsidR="006A558C" w:rsidRPr="00BB1EF3">
        <w:rPr>
          <w:rFonts w:ascii="Garamond" w:hAnsi="Garamond" w:cstheme="minorHAnsi"/>
          <w:b/>
          <w:sz w:val="26"/>
          <w:szCs w:val="26"/>
          <w:u w:val="single"/>
        </w:rPr>
        <w:t xml:space="preserve"> are the basics I need to know?</w:t>
      </w:r>
    </w:p>
    <w:p w14:paraId="3658E3FC" w14:textId="77777777" w:rsidR="00026710" w:rsidRDefault="00026710" w:rsidP="005F4A27">
      <w:pPr>
        <w:spacing w:after="0" w:line="240" w:lineRule="auto"/>
        <w:ind w:right="26"/>
        <w:rPr>
          <w:rFonts w:ascii="Garamond" w:hAnsi="Garamond" w:cstheme="minorHAnsi"/>
          <w:sz w:val="26"/>
          <w:szCs w:val="26"/>
        </w:rPr>
      </w:pPr>
      <w:r>
        <w:rPr>
          <w:rFonts w:ascii="Garamond" w:hAnsi="Garamond" w:cstheme="minorHAnsi"/>
          <w:sz w:val="26"/>
          <w:szCs w:val="26"/>
        </w:rPr>
        <w:t>Crossley Mill Nursery</w:t>
      </w:r>
      <w:r w:rsidR="006924D6" w:rsidRPr="00BB1EF3">
        <w:rPr>
          <w:rFonts w:ascii="Garamond" w:hAnsi="Garamond" w:cstheme="minorHAnsi"/>
          <w:sz w:val="26"/>
          <w:szCs w:val="26"/>
        </w:rPr>
        <w:t xml:space="preserve"> Manager: </w:t>
      </w:r>
      <w:r w:rsidR="003506E3" w:rsidRPr="00BB1EF3">
        <w:rPr>
          <w:rFonts w:ascii="Garamond" w:hAnsi="Garamond" w:cstheme="minorHAnsi"/>
          <w:sz w:val="26"/>
          <w:szCs w:val="26"/>
        </w:rPr>
        <w:t>Jessica Cracknell</w:t>
      </w:r>
      <w:r w:rsidR="00224FA0">
        <w:rPr>
          <w:rFonts w:ascii="Garamond" w:hAnsi="Garamond" w:cstheme="minorHAnsi"/>
          <w:sz w:val="26"/>
          <w:szCs w:val="26"/>
        </w:rPr>
        <w:tab/>
        <w:t>01422</w:t>
      </w:r>
      <w:r w:rsidR="00B81296" w:rsidRPr="00BB1EF3">
        <w:rPr>
          <w:rFonts w:ascii="Garamond" w:hAnsi="Garamond" w:cstheme="minorHAnsi"/>
          <w:sz w:val="26"/>
          <w:szCs w:val="26"/>
        </w:rPr>
        <w:t xml:space="preserve"> 84582</w:t>
      </w:r>
      <w:r w:rsidR="00224FA0">
        <w:rPr>
          <w:rFonts w:ascii="Garamond" w:hAnsi="Garamond" w:cstheme="minorHAnsi"/>
          <w:sz w:val="26"/>
          <w:szCs w:val="26"/>
        </w:rPr>
        <w:t>0</w:t>
      </w:r>
      <w:r w:rsidR="006924D6" w:rsidRPr="00BB1EF3">
        <w:rPr>
          <w:rFonts w:ascii="Garamond" w:hAnsi="Garamond" w:cstheme="minorHAnsi"/>
          <w:sz w:val="26"/>
          <w:szCs w:val="26"/>
        </w:rPr>
        <w:t xml:space="preserve"> </w:t>
      </w:r>
      <w:r w:rsidR="00B81296" w:rsidRPr="00BB1EF3">
        <w:rPr>
          <w:rFonts w:ascii="Garamond" w:hAnsi="Garamond" w:cstheme="minorHAnsi"/>
          <w:sz w:val="26"/>
          <w:szCs w:val="26"/>
        </w:rPr>
        <w:t xml:space="preserve">  </w:t>
      </w:r>
    </w:p>
    <w:p w14:paraId="25E38605" w14:textId="123A0FAC" w:rsidR="00026710" w:rsidRDefault="006657B8" w:rsidP="005F4A27">
      <w:pPr>
        <w:spacing w:after="0" w:line="240" w:lineRule="auto"/>
        <w:ind w:right="26"/>
        <w:rPr>
          <w:rFonts w:ascii="Garamond" w:hAnsi="Garamond" w:cstheme="minorHAnsi"/>
          <w:sz w:val="26"/>
          <w:szCs w:val="26"/>
        </w:rPr>
      </w:pPr>
      <w:r>
        <w:rPr>
          <w:rFonts w:ascii="Garamond" w:hAnsi="Garamond" w:cstheme="minorHAnsi"/>
          <w:sz w:val="26"/>
          <w:szCs w:val="26"/>
        </w:rPr>
        <w:t>Holiday club manager-Sarah Godfrey</w:t>
      </w:r>
      <w:r w:rsidR="00B81296" w:rsidRPr="00BB1EF3">
        <w:rPr>
          <w:rFonts w:ascii="Garamond" w:hAnsi="Garamond" w:cstheme="minorHAnsi"/>
          <w:sz w:val="26"/>
          <w:szCs w:val="26"/>
        </w:rPr>
        <w:t xml:space="preserve"> </w:t>
      </w:r>
      <w:r w:rsidR="00DB6E4E">
        <w:rPr>
          <w:rFonts w:ascii="Garamond" w:hAnsi="Garamond" w:cstheme="minorHAnsi"/>
          <w:sz w:val="26"/>
          <w:szCs w:val="26"/>
        </w:rPr>
        <w:t xml:space="preserve">- </w:t>
      </w:r>
      <w:r w:rsidR="00DB6E4E" w:rsidRPr="00DB6E4E">
        <w:rPr>
          <w:rFonts w:ascii="Garamond" w:hAnsi="Garamond"/>
          <w:sz w:val="28"/>
          <w:szCs w:val="28"/>
        </w:rPr>
        <w:t>07495906925</w:t>
      </w:r>
    </w:p>
    <w:p w14:paraId="17B737BF" w14:textId="77777777" w:rsidR="00026710" w:rsidRDefault="00026710" w:rsidP="005F4A27">
      <w:pPr>
        <w:spacing w:after="0" w:line="240" w:lineRule="auto"/>
        <w:ind w:right="26"/>
        <w:rPr>
          <w:rFonts w:ascii="Garamond" w:hAnsi="Garamond" w:cstheme="minorHAnsi"/>
          <w:sz w:val="26"/>
          <w:szCs w:val="26"/>
        </w:rPr>
      </w:pPr>
    </w:p>
    <w:p w14:paraId="06E35DBE" w14:textId="5E055037" w:rsidR="00634385" w:rsidRDefault="00B81296" w:rsidP="005F4A27">
      <w:pPr>
        <w:spacing w:after="0" w:line="240" w:lineRule="auto"/>
        <w:ind w:right="26"/>
        <w:rPr>
          <w:rFonts w:ascii="Garamond" w:hAnsi="Garamond" w:cstheme="minorHAnsi"/>
          <w:sz w:val="26"/>
          <w:szCs w:val="26"/>
        </w:rPr>
      </w:pPr>
      <w:r w:rsidRPr="00BB1EF3">
        <w:rPr>
          <w:rFonts w:ascii="Garamond" w:hAnsi="Garamond" w:cstheme="minorHAnsi"/>
          <w:sz w:val="26"/>
          <w:szCs w:val="26"/>
        </w:rPr>
        <w:t xml:space="preserve"> </w:t>
      </w:r>
      <w:hyperlink r:id="rId11" w:history="1">
        <w:r w:rsidR="009415BF" w:rsidRPr="000B6C7C">
          <w:rPr>
            <w:rStyle w:val="Hyperlink"/>
            <w:rFonts w:ascii="Garamond" w:hAnsi="Garamond" w:cstheme="minorHAnsi"/>
            <w:sz w:val="26"/>
            <w:szCs w:val="26"/>
          </w:rPr>
          <w:t>www.crossleymillnursery.org.uk</w:t>
        </w:r>
      </w:hyperlink>
      <w:r w:rsidR="009415BF">
        <w:rPr>
          <w:rStyle w:val="Hyperlink"/>
          <w:rFonts w:ascii="Garamond" w:hAnsi="Garamond" w:cstheme="minorHAnsi"/>
          <w:sz w:val="26"/>
          <w:szCs w:val="26"/>
        </w:rPr>
        <w:t>/holiday-club</w:t>
      </w:r>
    </w:p>
    <w:p w14:paraId="0181266E" w14:textId="31679C21" w:rsidR="006657B8" w:rsidRPr="006657B8" w:rsidRDefault="006657B8" w:rsidP="005F4A27">
      <w:pPr>
        <w:spacing w:after="0" w:line="240" w:lineRule="auto"/>
        <w:ind w:right="26"/>
        <w:rPr>
          <w:rFonts w:ascii="Garamond" w:hAnsi="Garamond" w:cstheme="minorHAnsi"/>
          <w:b/>
          <w:sz w:val="26"/>
          <w:szCs w:val="26"/>
        </w:rPr>
      </w:pPr>
      <w:r w:rsidRPr="006657B8">
        <w:rPr>
          <w:rFonts w:ascii="Garamond" w:hAnsi="Garamond" w:cstheme="minorHAnsi"/>
          <w:b/>
          <w:sz w:val="26"/>
          <w:szCs w:val="26"/>
        </w:rPr>
        <w:t>Opening times/Fees</w:t>
      </w:r>
    </w:p>
    <w:p w14:paraId="06E35DC2" w14:textId="4EC96ACA" w:rsidR="006924D6" w:rsidRPr="00BB1EF3" w:rsidRDefault="006657B8" w:rsidP="005F4A27">
      <w:pPr>
        <w:spacing w:after="0" w:line="240" w:lineRule="auto"/>
        <w:ind w:right="26"/>
        <w:rPr>
          <w:rFonts w:ascii="Garamond" w:hAnsi="Garamond" w:cstheme="minorHAnsi"/>
          <w:sz w:val="26"/>
          <w:szCs w:val="26"/>
        </w:rPr>
      </w:pPr>
      <w:r>
        <w:rPr>
          <w:rFonts w:ascii="Garamond" w:hAnsi="Garamond" w:cstheme="minorHAnsi"/>
          <w:sz w:val="26"/>
          <w:szCs w:val="26"/>
        </w:rPr>
        <w:t>Holiday club</w:t>
      </w:r>
      <w:r w:rsidR="006924D6" w:rsidRPr="00BB1EF3">
        <w:rPr>
          <w:rFonts w:ascii="Garamond" w:hAnsi="Garamond" w:cstheme="minorHAnsi"/>
          <w:sz w:val="26"/>
          <w:szCs w:val="26"/>
        </w:rPr>
        <w:t xml:space="preserve"> is open Monday t</w:t>
      </w:r>
      <w:r w:rsidR="00F256A4" w:rsidRPr="00BB1EF3">
        <w:rPr>
          <w:rFonts w:ascii="Garamond" w:hAnsi="Garamond" w:cstheme="minorHAnsi"/>
          <w:sz w:val="26"/>
          <w:szCs w:val="26"/>
        </w:rPr>
        <w:t xml:space="preserve">o Friday </w:t>
      </w:r>
      <w:r w:rsidR="00026710">
        <w:rPr>
          <w:rFonts w:ascii="Garamond" w:hAnsi="Garamond" w:cstheme="minorHAnsi"/>
          <w:sz w:val="26"/>
          <w:szCs w:val="26"/>
        </w:rPr>
        <w:t xml:space="preserve">school holiday time only </w:t>
      </w:r>
      <w:r w:rsidR="00F256A4" w:rsidRPr="00BB1EF3">
        <w:rPr>
          <w:rFonts w:ascii="Garamond" w:hAnsi="Garamond" w:cstheme="minorHAnsi"/>
          <w:sz w:val="26"/>
          <w:szCs w:val="26"/>
        </w:rPr>
        <w:t>and session times are:</w:t>
      </w:r>
    </w:p>
    <w:p w14:paraId="06E35DC3" w14:textId="5829D023" w:rsidR="006924D6" w:rsidRPr="00BB1EF3" w:rsidRDefault="006657B8" w:rsidP="005F4A27">
      <w:pPr>
        <w:spacing w:after="0" w:line="240" w:lineRule="auto"/>
        <w:ind w:right="26"/>
        <w:rPr>
          <w:rFonts w:ascii="Garamond" w:hAnsi="Garamond" w:cstheme="minorHAnsi"/>
          <w:sz w:val="26"/>
          <w:szCs w:val="26"/>
        </w:rPr>
      </w:pPr>
      <w:r>
        <w:rPr>
          <w:rFonts w:ascii="Garamond" w:hAnsi="Garamond" w:cstheme="minorHAnsi"/>
          <w:sz w:val="26"/>
          <w:szCs w:val="26"/>
        </w:rPr>
        <w:t>Full day</w:t>
      </w:r>
      <w:r w:rsidR="006924D6" w:rsidRPr="00BB1EF3">
        <w:rPr>
          <w:rFonts w:ascii="Garamond" w:hAnsi="Garamond" w:cstheme="minorHAnsi"/>
          <w:sz w:val="26"/>
          <w:szCs w:val="26"/>
        </w:rPr>
        <w:t xml:space="preserve"> </w:t>
      </w:r>
      <w:r w:rsidR="006924D6" w:rsidRPr="00BB1EF3">
        <w:rPr>
          <w:rFonts w:ascii="Garamond" w:hAnsi="Garamond" w:cstheme="minorHAnsi"/>
          <w:sz w:val="26"/>
          <w:szCs w:val="26"/>
        </w:rPr>
        <w:tab/>
      </w:r>
      <w:r w:rsidR="006924D6" w:rsidRPr="00BB1EF3">
        <w:rPr>
          <w:rFonts w:ascii="Garamond" w:hAnsi="Garamond" w:cstheme="minorHAnsi"/>
          <w:sz w:val="26"/>
          <w:szCs w:val="26"/>
        </w:rPr>
        <w:tab/>
      </w:r>
      <w:r>
        <w:rPr>
          <w:rFonts w:ascii="Garamond" w:hAnsi="Garamond" w:cstheme="minorHAnsi"/>
          <w:sz w:val="26"/>
          <w:szCs w:val="26"/>
        </w:rPr>
        <w:t>8</w:t>
      </w:r>
      <w:r w:rsidR="006924D6" w:rsidRPr="00BB1EF3">
        <w:rPr>
          <w:rFonts w:ascii="Garamond" w:hAnsi="Garamond" w:cstheme="minorHAnsi"/>
          <w:sz w:val="26"/>
          <w:szCs w:val="26"/>
        </w:rPr>
        <w:t xml:space="preserve"> am to </w:t>
      </w:r>
      <w:r>
        <w:rPr>
          <w:rFonts w:ascii="Garamond" w:hAnsi="Garamond" w:cstheme="minorHAnsi"/>
          <w:sz w:val="26"/>
          <w:szCs w:val="26"/>
        </w:rPr>
        <w:t>5</w:t>
      </w:r>
      <w:r w:rsidR="006924D6" w:rsidRPr="00BB1EF3">
        <w:rPr>
          <w:rFonts w:ascii="Garamond" w:hAnsi="Garamond" w:cstheme="minorHAnsi"/>
          <w:sz w:val="26"/>
          <w:szCs w:val="26"/>
        </w:rPr>
        <w:t>pm</w:t>
      </w:r>
      <w:r>
        <w:rPr>
          <w:rFonts w:ascii="Garamond" w:hAnsi="Garamond" w:cstheme="minorHAnsi"/>
          <w:sz w:val="26"/>
          <w:szCs w:val="26"/>
        </w:rPr>
        <w:t xml:space="preserve">      £2</w:t>
      </w:r>
      <w:r w:rsidR="00A77D6B">
        <w:rPr>
          <w:rFonts w:ascii="Garamond" w:hAnsi="Garamond" w:cstheme="minorHAnsi"/>
          <w:sz w:val="26"/>
          <w:szCs w:val="26"/>
        </w:rPr>
        <w:t>6</w:t>
      </w:r>
    </w:p>
    <w:p w14:paraId="3D5CBEF4" w14:textId="543239DD" w:rsidR="006657B8" w:rsidRDefault="006657B8" w:rsidP="005F4A27">
      <w:pPr>
        <w:spacing w:after="0" w:line="240" w:lineRule="auto"/>
        <w:ind w:right="26"/>
        <w:rPr>
          <w:rFonts w:ascii="Garamond" w:hAnsi="Garamond" w:cstheme="minorHAnsi"/>
          <w:sz w:val="26"/>
          <w:szCs w:val="26"/>
        </w:rPr>
      </w:pPr>
      <w:r>
        <w:rPr>
          <w:rFonts w:ascii="Garamond" w:hAnsi="Garamond" w:cstheme="minorHAnsi"/>
          <w:sz w:val="26"/>
          <w:szCs w:val="26"/>
        </w:rPr>
        <w:t>Additional charges will be added for extra activities planned.</w:t>
      </w:r>
    </w:p>
    <w:p w14:paraId="038BDBAE" w14:textId="77777777" w:rsidR="006657B8" w:rsidRPr="00BB1EF3" w:rsidRDefault="006657B8" w:rsidP="005F4A27">
      <w:pPr>
        <w:spacing w:after="0" w:line="240" w:lineRule="auto"/>
        <w:ind w:right="26"/>
        <w:rPr>
          <w:rFonts w:ascii="Garamond" w:hAnsi="Garamond" w:cstheme="minorHAnsi"/>
          <w:sz w:val="26"/>
          <w:szCs w:val="26"/>
        </w:rPr>
      </w:pPr>
    </w:p>
    <w:p w14:paraId="06E35DC9" w14:textId="06B9EE22" w:rsidR="00597789" w:rsidRDefault="006924D6" w:rsidP="005F4A27">
      <w:pPr>
        <w:spacing w:after="0" w:line="240" w:lineRule="auto"/>
        <w:ind w:right="26"/>
        <w:jc w:val="both"/>
        <w:rPr>
          <w:rFonts w:ascii="Garamond" w:hAnsi="Garamond" w:cstheme="minorHAnsi"/>
          <w:sz w:val="26"/>
          <w:szCs w:val="26"/>
        </w:rPr>
      </w:pPr>
      <w:r w:rsidRPr="00BB1EF3">
        <w:rPr>
          <w:rFonts w:ascii="Garamond" w:hAnsi="Garamond" w:cstheme="minorHAnsi"/>
          <w:sz w:val="26"/>
          <w:szCs w:val="26"/>
        </w:rPr>
        <w:t xml:space="preserve">Please remember to collect your child promptly at the correct time.  A late fee of £10 is charged for </w:t>
      </w:r>
      <w:r w:rsidR="006657B8">
        <w:rPr>
          <w:rFonts w:ascii="Garamond" w:hAnsi="Garamond" w:cstheme="minorHAnsi"/>
          <w:sz w:val="26"/>
          <w:szCs w:val="26"/>
        </w:rPr>
        <w:t xml:space="preserve">any late </w:t>
      </w:r>
      <w:r w:rsidR="00026710">
        <w:rPr>
          <w:rFonts w:ascii="Garamond" w:hAnsi="Garamond" w:cstheme="minorHAnsi"/>
          <w:sz w:val="26"/>
          <w:szCs w:val="26"/>
        </w:rPr>
        <w:t>pickups</w:t>
      </w:r>
      <w:r w:rsidR="006657B8">
        <w:rPr>
          <w:rFonts w:ascii="Garamond" w:hAnsi="Garamond" w:cstheme="minorHAnsi"/>
          <w:sz w:val="26"/>
          <w:szCs w:val="26"/>
        </w:rPr>
        <w:t>.</w:t>
      </w:r>
    </w:p>
    <w:p w14:paraId="2838F172" w14:textId="77777777" w:rsidR="006657B8" w:rsidRPr="00BB1EF3" w:rsidRDefault="006657B8" w:rsidP="005F4A27">
      <w:pPr>
        <w:spacing w:after="0" w:line="240" w:lineRule="auto"/>
        <w:ind w:right="26"/>
        <w:jc w:val="both"/>
        <w:rPr>
          <w:rFonts w:ascii="Garamond" w:hAnsi="Garamond" w:cstheme="minorHAnsi"/>
          <w:sz w:val="26"/>
          <w:szCs w:val="26"/>
        </w:rPr>
      </w:pPr>
    </w:p>
    <w:p w14:paraId="0EE330E8" w14:textId="3501F03D" w:rsidR="00F86344" w:rsidRDefault="006924D6" w:rsidP="005F4A27">
      <w:pPr>
        <w:spacing w:after="0" w:line="240" w:lineRule="auto"/>
        <w:ind w:right="-64"/>
        <w:rPr>
          <w:rFonts w:ascii="Garamond" w:hAnsi="Garamond" w:cstheme="minorHAnsi"/>
          <w:b/>
          <w:sz w:val="26"/>
          <w:szCs w:val="26"/>
        </w:rPr>
      </w:pPr>
      <w:r w:rsidRPr="00BB1EF3">
        <w:rPr>
          <w:rFonts w:ascii="Garamond" w:hAnsi="Garamond" w:cstheme="minorHAnsi"/>
          <w:b/>
          <w:sz w:val="26"/>
          <w:szCs w:val="26"/>
        </w:rPr>
        <w:t>Payment</w:t>
      </w:r>
      <w:r w:rsidR="00F15BCD" w:rsidRPr="00BB1EF3">
        <w:rPr>
          <w:rFonts w:ascii="Garamond" w:hAnsi="Garamond" w:cstheme="minorHAnsi"/>
          <w:b/>
          <w:sz w:val="26"/>
          <w:szCs w:val="26"/>
        </w:rPr>
        <w:t xml:space="preserve"> </w:t>
      </w:r>
      <w:r w:rsidR="00903EBA">
        <w:rPr>
          <w:rFonts w:ascii="Garamond" w:hAnsi="Garamond" w:cstheme="minorHAnsi"/>
          <w:b/>
          <w:sz w:val="26"/>
          <w:szCs w:val="26"/>
        </w:rPr>
        <w:t>policy</w:t>
      </w:r>
      <w:r w:rsidR="00F15BCD" w:rsidRPr="00BB1EF3">
        <w:rPr>
          <w:rFonts w:ascii="Garamond" w:hAnsi="Garamond" w:cstheme="minorHAnsi"/>
          <w:b/>
          <w:sz w:val="26"/>
          <w:szCs w:val="26"/>
        </w:rPr>
        <w:t xml:space="preserve">  </w:t>
      </w:r>
    </w:p>
    <w:p w14:paraId="266A174C" w14:textId="77777777" w:rsidR="00EC1389" w:rsidRDefault="00EC1389" w:rsidP="005F4A27">
      <w:pPr>
        <w:spacing w:after="0" w:line="240" w:lineRule="auto"/>
        <w:ind w:right="-64"/>
        <w:rPr>
          <w:rFonts w:ascii="Garamond" w:hAnsi="Garamond" w:cstheme="minorHAnsi"/>
          <w:b/>
          <w:sz w:val="26"/>
          <w:szCs w:val="26"/>
        </w:rPr>
      </w:pPr>
    </w:p>
    <w:p w14:paraId="1D26F3E5" w14:textId="77777777" w:rsidR="00EC1389" w:rsidRDefault="00EC1389" w:rsidP="00EC1389">
      <w:pPr>
        <w:spacing w:after="0" w:line="240" w:lineRule="auto"/>
        <w:ind w:right="-64"/>
        <w:rPr>
          <w:rFonts w:ascii="Garamond" w:hAnsi="Garamond" w:cstheme="minorHAnsi"/>
          <w:b/>
          <w:sz w:val="26"/>
          <w:szCs w:val="26"/>
        </w:rPr>
      </w:pPr>
      <w:r w:rsidRPr="00EC1389">
        <w:rPr>
          <w:rFonts w:ascii="Calibri" w:hAnsi="Calibri" w:cs="Calibri"/>
          <w:sz w:val="28"/>
          <w:szCs w:val="28"/>
        </w:rPr>
        <w:t xml:space="preserve">Fees are payable in advance via our online booking system. </w:t>
      </w:r>
      <w:r w:rsidR="00F15BCD" w:rsidRPr="00EC1389">
        <w:rPr>
          <w:rFonts w:ascii="Garamond" w:hAnsi="Garamond" w:cstheme="minorHAnsi"/>
          <w:b/>
          <w:sz w:val="26"/>
          <w:szCs w:val="26"/>
        </w:rPr>
        <w:t xml:space="preserve">   </w:t>
      </w:r>
    </w:p>
    <w:p w14:paraId="06E35DCA" w14:textId="0CDD342A" w:rsidR="00A478E4" w:rsidRPr="00EC1389" w:rsidRDefault="00F15BCD" w:rsidP="00EC1389">
      <w:pPr>
        <w:spacing w:after="0" w:line="240" w:lineRule="auto"/>
        <w:ind w:right="-64"/>
        <w:rPr>
          <w:rFonts w:ascii="Garamond" w:hAnsi="Garamond" w:cstheme="minorHAnsi"/>
          <w:b/>
          <w:sz w:val="26"/>
          <w:szCs w:val="26"/>
        </w:rPr>
      </w:pPr>
      <w:r w:rsidRPr="00EC1389">
        <w:rPr>
          <w:rFonts w:ascii="Garamond" w:hAnsi="Garamond" w:cstheme="minorHAnsi"/>
          <w:b/>
          <w:sz w:val="26"/>
          <w:szCs w:val="26"/>
        </w:rPr>
        <w:t xml:space="preserve">                                                                                                                                     </w:t>
      </w:r>
    </w:p>
    <w:p w14:paraId="5899AF63" w14:textId="77777777" w:rsidR="009A2547" w:rsidRDefault="006924D6" w:rsidP="005F4A27">
      <w:pPr>
        <w:spacing w:after="0" w:line="240" w:lineRule="auto"/>
        <w:ind w:right="-64"/>
        <w:rPr>
          <w:rFonts w:ascii="Garamond" w:hAnsi="Garamond" w:cstheme="minorHAnsi"/>
          <w:b/>
          <w:sz w:val="26"/>
          <w:szCs w:val="26"/>
        </w:rPr>
      </w:pPr>
      <w:r w:rsidRPr="00BB1EF3">
        <w:rPr>
          <w:rFonts w:ascii="Garamond" w:hAnsi="Garamond" w:cstheme="minorHAnsi"/>
          <w:b/>
          <w:sz w:val="26"/>
          <w:szCs w:val="26"/>
        </w:rPr>
        <w:t>Holidays</w:t>
      </w:r>
      <w:r w:rsidRPr="00BB1EF3">
        <w:rPr>
          <w:rFonts w:ascii="Garamond" w:hAnsi="Garamond" w:cstheme="minorHAnsi"/>
          <w:sz w:val="26"/>
          <w:szCs w:val="26"/>
        </w:rPr>
        <w:t>/</w:t>
      </w:r>
      <w:r w:rsidRPr="00BB1EF3">
        <w:rPr>
          <w:rFonts w:ascii="Garamond" w:hAnsi="Garamond" w:cstheme="minorHAnsi"/>
          <w:b/>
          <w:sz w:val="26"/>
          <w:szCs w:val="26"/>
        </w:rPr>
        <w:t>Sickness</w:t>
      </w:r>
      <w:r w:rsidRPr="00BB1EF3">
        <w:rPr>
          <w:rFonts w:ascii="Garamond" w:hAnsi="Garamond" w:cstheme="minorHAnsi"/>
          <w:sz w:val="26"/>
          <w:szCs w:val="26"/>
        </w:rPr>
        <w:t>/</w:t>
      </w:r>
      <w:r w:rsidRPr="00BB1EF3">
        <w:rPr>
          <w:rFonts w:ascii="Garamond" w:hAnsi="Garamond" w:cstheme="minorHAnsi"/>
          <w:b/>
          <w:sz w:val="26"/>
          <w:szCs w:val="26"/>
        </w:rPr>
        <w:t>Absence</w:t>
      </w:r>
      <w:r w:rsidR="00F15BCD" w:rsidRPr="00BB1EF3">
        <w:rPr>
          <w:rFonts w:ascii="Garamond" w:hAnsi="Garamond" w:cstheme="minorHAnsi"/>
          <w:b/>
          <w:sz w:val="26"/>
          <w:szCs w:val="26"/>
        </w:rPr>
        <w:t xml:space="preserve">      </w:t>
      </w:r>
    </w:p>
    <w:p w14:paraId="075C1545" w14:textId="1ABBBC03" w:rsidR="009A2547" w:rsidRDefault="009A2547" w:rsidP="005F4A27">
      <w:pPr>
        <w:spacing w:after="0" w:line="240" w:lineRule="auto"/>
        <w:ind w:right="-64"/>
        <w:rPr>
          <w:rFonts w:ascii="Garamond" w:hAnsi="Garamond" w:cstheme="minorHAnsi"/>
          <w:b/>
          <w:sz w:val="26"/>
          <w:szCs w:val="26"/>
        </w:rPr>
      </w:pPr>
      <w:r>
        <w:rPr>
          <w:rFonts w:ascii="Garamond" w:hAnsi="Garamond" w:cstheme="minorHAnsi"/>
          <w:b/>
          <w:sz w:val="26"/>
          <w:szCs w:val="26"/>
        </w:rPr>
        <w:t xml:space="preserve">All pre-booked session must be cancelled giving </w:t>
      </w:r>
      <w:r w:rsidR="00642D28">
        <w:rPr>
          <w:rFonts w:ascii="Garamond" w:hAnsi="Garamond" w:cstheme="minorHAnsi"/>
          <w:b/>
          <w:sz w:val="26"/>
          <w:szCs w:val="26"/>
        </w:rPr>
        <w:t>48</w:t>
      </w:r>
      <w:r>
        <w:rPr>
          <w:rFonts w:ascii="Garamond" w:hAnsi="Garamond" w:cstheme="minorHAnsi"/>
          <w:b/>
          <w:sz w:val="26"/>
          <w:szCs w:val="26"/>
        </w:rPr>
        <w:t xml:space="preserve"> hours’ notice for a full refund. Extra sessions may be available on request. Please call the Holiday club mobile….</w:t>
      </w:r>
    </w:p>
    <w:p w14:paraId="06E35DCF" w14:textId="052C1631" w:rsidR="00A478E4" w:rsidRPr="00BB1EF3" w:rsidRDefault="00F15BCD" w:rsidP="005F4A27">
      <w:pPr>
        <w:spacing w:after="0" w:line="240" w:lineRule="auto"/>
        <w:ind w:right="-64"/>
        <w:rPr>
          <w:rFonts w:ascii="Garamond" w:hAnsi="Garamond" w:cstheme="minorHAnsi"/>
          <w:b/>
          <w:sz w:val="26"/>
          <w:szCs w:val="26"/>
        </w:rPr>
      </w:pPr>
      <w:r w:rsidRPr="00BB1EF3">
        <w:rPr>
          <w:rFonts w:ascii="Garamond" w:hAnsi="Garamond" w:cstheme="minorHAnsi"/>
          <w:b/>
          <w:sz w:val="26"/>
          <w:szCs w:val="26"/>
        </w:rPr>
        <w:t xml:space="preserve">                                                                                                </w:t>
      </w:r>
    </w:p>
    <w:p w14:paraId="345CFB4C" w14:textId="293DA933" w:rsidR="009A2547" w:rsidRDefault="009A2547" w:rsidP="005F4A27">
      <w:pPr>
        <w:spacing w:after="0" w:line="240" w:lineRule="auto"/>
        <w:ind w:right="-64"/>
        <w:rPr>
          <w:rFonts w:ascii="Garamond" w:hAnsi="Garamond" w:cstheme="minorHAnsi"/>
          <w:b/>
          <w:sz w:val="26"/>
          <w:szCs w:val="26"/>
        </w:rPr>
      </w:pPr>
      <w:r>
        <w:rPr>
          <w:rFonts w:ascii="Garamond" w:hAnsi="Garamond" w:cstheme="minorHAnsi"/>
          <w:b/>
          <w:sz w:val="26"/>
          <w:szCs w:val="26"/>
        </w:rPr>
        <w:t>You will need to provide</w:t>
      </w:r>
    </w:p>
    <w:p w14:paraId="3D90D49B" w14:textId="1AB5C208" w:rsidR="009A2547" w:rsidRDefault="009A2547" w:rsidP="00DB6E4E">
      <w:pPr>
        <w:pStyle w:val="ListParagraph"/>
        <w:numPr>
          <w:ilvl w:val="0"/>
          <w:numId w:val="22"/>
        </w:numPr>
        <w:spacing w:after="0" w:line="240" w:lineRule="auto"/>
        <w:ind w:right="-64"/>
        <w:rPr>
          <w:rFonts w:ascii="Garamond" w:hAnsi="Garamond" w:cstheme="minorHAnsi"/>
          <w:b/>
          <w:sz w:val="26"/>
          <w:szCs w:val="26"/>
        </w:rPr>
      </w:pPr>
      <w:r>
        <w:rPr>
          <w:rFonts w:ascii="Garamond" w:hAnsi="Garamond" w:cstheme="minorHAnsi"/>
          <w:b/>
          <w:sz w:val="26"/>
          <w:szCs w:val="26"/>
        </w:rPr>
        <w:t>A healthy packed lunch NO NUTS</w:t>
      </w:r>
    </w:p>
    <w:p w14:paraId="7D640F86" w14:textId="55705232" w:rsidR="009A2547" w:rsidRDefault="009A2547" w:rsidP="00DB6E4E">
      <w:pPr>
        <w:pStyle w:val="ListParagraph"/>
        <w:numPr>
          <w:ilvl w:val="0"/>
          <w:numId w:val="22"/>
        </w:numPr>
        <w:spacing w:after="0" w:line="240" w:lineRule="auto"/>
        <w:ind w:right="-64"/>
        <w:rPr>
          <w:rFonts w:ascii="Garamond" w:hAnsi="Garamond" w:cstheme="minorHAnsi"/>
          <w:b/>
          <w:sz w:val="26"/>
          <w:szCs w:val="26"/>
        </w:rPr>
      </w:pPr>
      <w:r>
        <w:rPr>
          <w:rFonts w:ascii="Garamond" w:hAnsi="Garamond" w:cstheme="minorHAnsi"/>
          <w:b/>
          <w:sz w:val="26"/>
          <w:szCs w:val="26"/>
        </w:rPr>
        <w:t xml:space="preserve">Own drinking sports bottle </w:t>
      </w:r>
    </w:p>
    <w:p w14:paraId="184DC271" w14:textId="18FECACE" w:rsidR="009A2547" w:rsidRDefault="009A2547" w:rsidP="00DB6E4E">
      <w:pPr>
        <w:pStyle w:val="ListParagraph"/>
        <w:numPr>
          <w:ilvl w:val="0"/>
          <w:numId w:val="22"/>
        </w:numPr>
        <w:spacing w:after="0" w:line="240" w:lineRule="auto"/>
        <w:ind w:right="-64"/>
        <w:rPr>
          <w:rFonts w:ascii="Garamond" w:hAnsi="Garamond" w:cstheme="minorHAnsi"/>
          <w:b/>
          <w:sz w:val="26"/>
          <w:szCs w:val="26"/>
        </w:rPr>
      </w:pPr>
      <w:r>
        <w:rPr>
          <w:rFonts w:ascii="Garamond" w:hAnsi="Garamond" w:cstheme="minorHAnsi"/>
          <w:b/>
          <w:sz w:val="26"/>
          <w:szCs w:val="26"/>
        </w:rPr>
        <w:t>Appropriate clothing for the weather (sun hat, rain coat)</w:t>
      </w:r>
    </w:p>
    <w:p w14:paraId="01B6FD75" w14:textId="1185F652" w:rsidR="009A2547" w:rsidRDefault="009A2547" w:rsidP="00DB6E4E">
      <w:pPr>
        <w:pStyle w:val="ListParagraph"/>
        <w:numPr>
          <w:ilvl w:val="0"/>
          <w:numId w:val="22"/>
        </w:numPr>
        <w:spacing w:after="0" w:line="240" w:lineRule="auto"/>
        <w:ind w:right="-64"/>
        <w:rPr>
          <w:rFonts w:ascii="Garamond" w:hAnsi="Garamond" w:cstheme="minorHAnsi"/>
          <w:b/>
          <w:sz w:val="26"/>
          <w:szCs w:val="26"/>
        </w:rPr>
      </w:pPr>
      <w:r>
        <w:rPr>
          <w:rFonts w:ascii="Garamond" w:hAnsi="Garamond" w:cstheme="minorHAnsi"/>
          <w:b/>
          <w:sz w:val="26"/>
          <w:szCs w:val="26"/>
        </w:rPr>
        <w:t>Skin care (sun cream)</w:t>
      </w:r>
    </w:p>
    <w:p w14:paraId="5B476CCC" w14:textId="2712359C" w:rsidR="009A2547" w:rsidRPr="009A2547" w:rsidRDefault="009A2547" w:rsidP="00DB6E4E">
      <w:pPr>
        <w:pStyle w:val="ListParagraph"/>
        <w:numPr>
          <w:ilvl w:val="0"/>
          <w:numId w:val="22"/>
        </w:numPr>
        <w:spacing w:after="0" w:line="240" w:lineRule="auto"/>
        <w:ind w:right="-64"/>
        <w:rPr>
          <w:rFonts w:ascii="Garamond" w:hAnsi="Garamond" w:cstheme="minorHAnsi"/>
          <w:b/>
          <w:sz w:val="26"/>
          <w:szCs w:val="26"/>
        </w:rPr>
      </w:pPr>
      <w:r>
        <w:rPr>
          <w:rFonts w:ascii="Garamond" w:hAnsi="Garamond" w:cstheme="minorHAnsi"/>
          <w:b/>
          <w:sz w:val="26"/>
          <w:szCs w:val="26"/>
        </w:rPr>
        <w:t>Personal medication in a clear bag, clearly labelled. (Inhalers)</w:t>
      </w:r>
    </w:p>
    <w:p w14:paraId="352A0CE6" w14:textId="77777777" w:rsidR="009A2547" w:rsidRDefault="009A2547" w:rsidP="005F4A27">
      <w:pPr>
        <w:spacing w:after="0" w:line="240" w:lineRule="auto"/>
        <w:ind w:right="-64"/>
        <w:rPr>
          <w:rFonts w:ascii="Garamond" w:hAnsi="Garamond" w:cstheme="minorHAnsi"/>
          <w:b/>
          <w:sz w:val="26"/>
          <w:szCs w:val="26"/>
        </w:rPr>
      </w:pPr>
    </w:p>
    <w:p w14:paraId="52112AF0" w14:textId="05E659D1" w:rsidR="009A2547" w:rsidRDefault="009A2547" w:rsidP="005F4A27">
      <w:pPr>
        <w:spacing w:after="0" w:line="240" w:lineRule="auto"/>
        <w:ind w:right="-64"/>
        <w:rPr>
          <w:rFonts w:ascii="Garamond" w:hAnsi="Garamond" w:cstheme="minorHAnsi"/>
          <w:b/>
          <w:sz w:val="26"/>
          <w:szCs w:val="26"/>
        </w:rPr>
      </w:pPr>
      <w:r>
        <w:rPr>
          <w:rFonts w:ascii="Garamond" w:hAnsi="Garamond" w:cstheme="minorHAnsi"/>
          <w:b/>
          <w:sz w:val="26"/>
          <w:szCs w:val="26"/>
        </w:rPr>
        <w:t>We will provide</w:t>
      </w:r>
    </w:p>
    <w:p w14:paraId="71104FFC" w14:textId="30F2FE59" w:rsidR="009A2547" w:rsidRDefault="009A2547" w:rsidP="00DB6E4E">
      <w:pPr>
        <w:pStyle w:val="ListParagraph"/>
        <w:numPr>
          <w:ilvl w:val="0"/>
          <w:numId w:val="23"/>
        </w:numPr>
        <w:spacing w:after="0" w:line="240" w:lineRule="auto"/>
        <w:ind w:right="-64"/>
        <w:rPr>
          <w:rFonts w:ascii="Garamond" w:hAnsi="Garamond" w:cstheme="minorHAnsi"/>
          <w:b/>
          <w:sz w:val="26"/>
          <w:szCs w:val="26"/>
        </w:rPr>
      </w:pPr>
      <w:r>
        <w:rPr>
          <w:rFonts w:ascii="Garamond" w:hAnsi="Garamond" w:cstheme="minorHAnsi"/>
          <w:b/>
          <w:sz w:val="26"/>
          <w:szCs w:val="26"/>
        </w:rPr>
        <w:t>Breakfast (served between 8.30am-9am)</w:t>
      </w:r>
    </w:p>
    <w:p w14:paraId="75147425" w14:textId="2C0DC88F" w:rsidR="009A2547" w:rsidRDefault="009A2547" w:rsidP="00DB6E4E">
      <w:pPr>
        <w:pStyle w:val="ListParagraph"/>
        <w:numPr>
          <w:ilvl w:val="0"/>
          <w:numId w:val="23"/>
        </w:numPr>
        <w:spacing w:after="0" w:line="240" w:lineRule="auto"/>
        <w:ind w:right="-64"/>
        <w:rPr>
          <w:rFonts w:ascii="Garamond" w:hAnsi="Garamond" w:cstheme="minorHAnsi"/>
          <w:b/>
          <w:sz w:val="26"/>
          <w:szCs w:val="26"/>
        </w:rPr>
      </w:pPr>
      <w:r>
        <w:rPr>
          <w:rFonts w:ascii="Garamond" w:hAnsi="Garamond" w:cstheme="minorHAnsi"/>
          <w:b/>
          <w:sz w:val="26"/>
          <w:szCs w:val="26"/>
        </w:rPr>
        <w:t>Fresh drinking water</w:t>
      </w:r>
    </w:p>
    <w:p w14:paraId="27D3E53A" w14:textId="0CDEF40C" w:rsidR="009A2547" w:rsidRDefault="009A2547" w:rsidP="00DB6E4E">
      <w:pPr>
        <w:pStyle w:val="ListParagraph"/>
        <w:numPr>
          <w:ilvl w:val="0"/>
          <w:numId w:val="23"/>
        </w:numPr>
        <w:spacing w:after="0" w:line="240" w:lineRule="auto"/>
        <w:ind w:right="-64"/>
        <w:rPr>
          <w:rFonts w:ascii="Garamond" w:hAnsi="Garamond" w:cstheme="minorHAnsi"/>
          <w:b/>
          <w:sz w:val="26"/>
          <w:szCs w:val="26"/>
        </w:rPr>
      </w:pPr>
      <w:r>
        <w:rPr>
          <w:rFonts w:ascii="Garamond" w:hAnsi="Garamond" w:cstheme="minorHAnsi"/>
          <w:b/>
          <w:sz w:val="26"/>
          <w:szCs w:val="26"/>
        </w:rPr>
        <w:t>Fresh fruit (</w:t>
      </w:r>
      <w:r w:rsidR="003863FF">
        <w:rPr>
          <w:rFonts w:ascii="Garamond" w:hAnsi="Garamond" w:cstheme="minorHAnsi"/>
          <w:b/>
          <w:sz w:val="26"/>
          <w:szCs w:val="26"/>
        </w:rPr>
        <w:t>mid-morning</w:t>
      </w:r>
      <w:r>
        <w:rPr>
          <w:rFonts w:ascii="Garamond" w:hAnsi="Garamond" w:cstheme="minorHAnsi"/>
          <w:b/>
          <w:sz w:val="26"/>
          <w:szCs w:val="26"/>
        </w:rPr>
        <w:t xml:space="preserve"> snack)</w:t>
      </w:r>
    </w:p>
    <w:p w14:paraId="4A36B848" w14:textId="48A94D52" w:rsidR="009A2547" w:rsidRDefault="009A2547" w:rsidP="00DB6E4E">
      <w:pPr>
        <w:pStyle w:val="ListParagraph"/>
        <w:numPr>
          <w:ilvl w:val="0"/>
          <w:numId w:val="23"/>
        </w:numPr>
        <w:spacing w:after="0" w:line="240" w:lineRule="auto"/>
        <w:ind w:right="-64"/>
        <w:rPr>
          <w:rFonts w:ascii="Garamond" w:hAnsi="Garamond" w:cstheme="minorHAnsi"/>
          <w:b/>
          <w:sz w:val="26"/>
          <w:szCs w:val="26"/>
        </w:rPr>
      </w:pPr>
      <w:r>
        <w:rPr>
          <w:rFonts w:ascii="Garamond" w:hAnsi="Garamond" w:cstheme="minorHAnsi"/>
          <w:b/>
          <w:sz w:val="26"/>
          <w:szCs w:val="26"/>
        </w:rPr>
        <w:t>Light tea (3.30pm)</w:t>
      </w:r>
    </w:p>
    <w:p w14:paraId="1B178147" w14:textId="77777777" w:rsidR="003863FF" w:rsidRDefault="003863FF" w:rsidP="00DB6E4E">
      <w:pPr>
        <w:pStyle w:val="ListParagraph"/>
        <w:numPr>
          <w:ilvl w:val="0"/>
          <w:numId w:val="23"/>
        </w:numPr>
        <w:spacing w:after="0" w:line="240" w:lineRule="auto"/>
        <w:ind w:right="-64"/>
        <w:rPr>
          <w:rFonts w:ascii="Garamond" w:hAnsi="Garamond" w:cstheme="minorHAnsi"/>
          <w:b/>
          <w:sz w:val="26"/>
          <w:szCs w:val="26"/>
        </w:rPr>
      </w:pPr>
      <w:r>
        <w:rPr>
          <w:rFonts w:ascii="Garamond" w:hAnsi="Garamond" w:cstheme="minorHAnsi"/>
          <w:b/>
          <w:sz w:val="26"/>
          <w:szCs w:val="26"/>
        </w:rPr>
        <w:t>Daily activities</w:t>
      </w:r>
    </w:p>
    <w:p w14:paraId="026A4F5C" w14:textId="53A014BC" w:rsidR="003863FF" w:rsidRDefault="004D6430" w:rsidP="003863FF">
      <w:pPr>
        <w:spacing w:after="0" w:line="240" w:lineRule="auto"/>
        <w:ind w:right="-64"/>
        <w:rPr>
          <w:rFonts w:ascii="Garamond" w:hAnsi="Garamond" w:cstheme="minorHAnsi"/>
          <w:b/>
          <w:sz w:val="26"/>
          <w:szCs w:val="26"/>
        </w:rPr>
      </w:pPr>
      <w:r w:rsidRPr="00BB1EF3">
        <w:rPr>
          <w:noProof/>
        </w:rPr>
        <w:drawing>
          <wp:anchor distT="0" distB="0" distL="114300" distR="114300" simplePos="0" relativeHeight="252318720" behindDoc="1" locked="0" layoutInCell="1" allowOverlap="1" wp14:anchorId="06E36323" wp14:editId="3F484A10">
            <wp:simplePos x="0" y="0"/>
            <wp:positionH relativeFrom="margin">
              <wp:align>center</wp:align>
            </wp:positionH>
            <wp:positionV relativeFrom="paragraph">
              <wp:posOffset>164187</wp:posOffset>
            </wp:positionV>
            <wp:extent cx="7485380" cy="421005"/>
            <wp:effectExtent l="0" t="0" r="1270" b="0"/>
            <wp:wrapNone/>
            <wp:docPr id="1179" name="Picture 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35DD5" w14:textId="16B5B2FB" w:rsidR="004A0967" w:rsidRPr="003863FF" w:rsidRDefault="004A0967" w:rsidP="003863FF">
      <w:pPr>
        <w:spacing w:after="0" w:line="240" w:lineRule="auto"/>
        <w:ind w:right="-64"/>
        <w:rPr>
          <w:rFonts w:ascii="Garamond" w:hAnsi="Garamond" w:cstheme="minorHAnsi"/>
          <w:b/>
          <w:sz w:val="26"/>
          <w:szCs w:val="26"/>
        </w:rPr>
      </w:pPr>
    </w:p>
    <w:p w14:paraId="06E35DD6" w14:textId="77777777" w:rsidR="004A0967" w:rsidRPr="00BB1EF3" w:rsidRDefault="004A0967" w:rsidP="005F4A27">
      <w:pPr>
        <w:spacing w:after="0" w:line="240" w:lineRule="auto"/>
        <w:jc w:val="center"/>
        <w:rPr>
          <w:rFonts w:ascii="Garamond" w:hAnsi="Garamond" w:cstheme="minorHAnsi"/>
          <w:b/>
          <w:sz w:val="26"/>
          <w:szCs w:val="26"/>
          <w:u w:val="single"/>
        </w:rPr>
      </w:pPr>
    </w:p>
    <w:p w14:paraId="06E35DD7" w14:textId="77777777" w:rsidR="00252611" w:rsidRPr="00BB1EF3" w:rsidRDefault="00252611" w:rsidP="005F4A27">
      <w:pPr>
        <w:spacing w:after="0" w:line="240" w:lineRule="auto"/>
        <w:rPr>
          <w:rFonts w:ascii="Garamond" w:hAnsi="Garamond" w:cstheme="minorHAnsi"/>
          <w:b/>
          <w:sz w:val="26"/>
          <w:szCs w:val="26"/>
          <w:u w:val="single"/>
        </w:rPr>
      </w:pPr>
    </w:p>
    <w:p w14:paraId="06E35E03" w14:textId="4127C798" w:rsidR="002F6D96" w:rsidRDefault="002F6D96" w:rsidP="005F4A27">
      <w:pPr>
        <w:spacing w:after="0" w:line="240" w:lineRule="auto"/>
        <w:rPr>
          <w:rFonts w:ascii="Garamond" w:hAnsi="Garamond" w:cs="Calibri"/>
          <w:sz w:val="26"/>
          <w:szCs w:val="26"/>
          <w:lang w:val="de-AT"/>
        </w:rPr>
      </w:pPr>
    </w:p>
    <w:p w14:paraId="2E20E158" w14:textId="3E71BF9D" w:rsidR="00BD095A" w:rsidRDefault="00BD095A" w:rsidP="005F4A27">
      <w:pPr>
        <w:spacing w:after="0" w:line="240" w:lineRule="auto"/>
        <w:rPr>
          <w:rFonts w:ascii="Garamond" w:hAnsi="Garamond" w:cs="Calibri"/>
          <w:sz w:val="26"/>
          <w:szCs w:val="26"/>
          <w:lang w:val="de-AT"/>
        </w:rPr>
      </w:pPr>
    </w:p>
    <w:p w14:paraId="2CD0D14A" w14:textId="61F9C2E5" w:rsidR="00BD095A" w:rsidRDefault="00BD095A" w:rsidP="005F4A27">
      <w:pPr>
        <w:spacing w:after="0" w:line="240" w:lineRule="auto"/>
        <w:rPr>
          <w:rFonts w:ascii="Garamond" w:hAnsi="Garamond" w:cs="Calibri"/>
          <w:sz w:val="26"/>
          <w:szCs w:val="26"/>
          <w:lang w:val="de-AT"/>
        </w:rPr>
      </w:pPr>
    </w:p>
    <w:p w14:paraId="45B6C22D" w14:textId="0F442346" w:rsidR="00BD095A" w:rsidRDefault="00BD095A" w:rsidP="005F4A27">
      <w:pPr>
        <w:spacing w:after="0" w:line="240" w:lineRule="auto"/>
        <w:rPr>
          <w:rFonts w:ascii="Garamond" w:hAnsi="Garamond" w:cs="Calibri"/>
          <w:sz w:val="26"/>
          <w:szCs w:val="26"/>
          <w:lang w:val="de-AT"/>
        </w:rPr>
      </w:pPr>
    </w:p>
    <w:p w14:paraId="4409EFA0" w14:textId="57E9F226" w:rsidR="00BD095A" w:rsidRDefault="00BD095A" w:rsidP="005F4A27">
      <w:pPr>
        <w:spacing w:after="0" w:line="240" w:lineRule="auto"/>
        <w:rPr>
          <w:rFonts w:ascii="Garamond" w:hAnsi="Garamond" w:cs="Calibri"/>
          <w:sz w:val="26"/>
          <w:szCs w:val="26"/>
          <w:lang w:val="de-AT"/>
        </w:rPr>
      </w:pPr>
    </w:p>
    <w:p w14:paraId="44FB77F7" w14:textId="7E36289A" w:rsidR="00E952F2" w:rsidRDefault="00E952F2" w:rsidP="005F4A27">
      <w:pPr>
        <w:spacing w:after="0" w:line="240" w:lineRule="auto"/>
        <w:rPr>
          <w:rFonts w:ascii="Garamond" w:hAnsi="Garamond" w:cs="Calibri"/>
          <w:sz w:val="26"/>
          <w:szCs w:val="26"/>
          <w:lang w:val="de-AT"/>
        </w:rPr>
      </w:pPr>
    </w:p>
    <w:p w14:paraId="7EC08F08" w14:textId="77777777" w:rsidR="00E952F2" w:rsidRDefault="00E952F2" w:rsidP="005F4A27">
      <w:pPr>
        <w:spacing w:after="0" w:line="240" w:lineRule="auto"/>
        <w:rPr>
          <w:rFonts w:ascii="Garamond" w:hAnsi="Garamond" w:cs="Calibri"/>
          <w:sz w:val="26"/>
          <w:szCs w:val="26"/>
          <w:lang w:val="de-AT"/>
        </w:rPr>
      </w:pPr>
    </w:p>
    <w:p w14:paraId="7E3E84C4" w14:textId="3F784804" w:rsidR="00BD095A" w:rsidRDefault="00BD095A" w:rsidP="005F4A27">
      <w:pPr>
        <w:spacing w:after="0" w:line="240" w:lineRule="auto"/>
        <w:rPr>
          <w:rFonts w:ascii="Garamond" w:hAnsi="Garamond" w:cs="Calibri"/>
          <w:sz w:val="26"/>
          <w:szCs w:val="26"/>
          <w:lang w:val="de-AT"/>
        </w:rPr>
      </w:pPr>
    </w:p>
    <w:p w14:paraId="046FA231" w14:textId="49ADD205" w:rsidR="00BD095A" w:rsidRDefault="00BD095A" w:rsidP="005F4A27">
      <w:pPr>
        <w:spacing w:after="0" w:line="240" w:lineRule="auto"/>
        <w:rPr>
          <w:rFonts w:ascii="Garamond" w:hAnsi="Garamond" w:cs="Calibri"/>
          <w:sz w:val="26"/>
          <w:szCs w:val="26"/>
          <w:lang w:val="de-AT"/>
        </w:rPr>
      </w:pPr>
    </w:p>
    <w:p w14:paraId="2C5EE7B4" w14:textId="77777777" w:rsidR="00BD095A" w:rsidRPr="002F6D96" w:rsidRDefault="00BD095A" w:rsidP="005F4A27">
      <w:pPr>
        <w:spacing w:after="0" w:line="240" w:lineRule="auto"/>
        <w:rPr>
          <w:rFonts w:ascii="Garamond" w:hAnsi="Garamond" w:cs="Calibri"/>
          <w:sz w:val="26"/>
          <w:szCs w:val="26"/>
          <w:lang w:val="de-AT"/>
        </w:rPr>
      </w:pPr>
    </w:p>
    <w:p w14:paraId="06E35E12" w14:textId="77777777" w:rsidR="002F6D96" w:rsidRPr="002F6D96" w:rsidRDefault="002F6D96" w:rsidP="001A35CA">
      <w:pPr>
        <w:spacing w:after="0" w:line="240" w:lineRule="auto"/>
        <w:ind w:left="270" w:hanging="360"/>
        <w:rPr>
          <w:rFonts w:ascii="Garamond" w:hAnsi="Garamond" w:cstheme="minorHAnsi"/>
          <w:b/>
          <w:sz w:val="26"/>
          <w:szCs w:val="26"/>
          <w:u w:val="single"/>
        </w:rPr>
      </w:pPr>
      <w:r w:rsidRPr="002F6D96">
        <w:rPr>
          <w:rFonts w:ascii="Garamond" w:hAnsi="Garamond" w:cstheme="minorHAnsi"/>
          <w:b/>
          <w:sz w:val="26"/>
          <w:szCs w:val="26"/>
          <w:u w:val="single"/>
        </w:rPr>
        <w:t>Confidentiality</w:t>
      </w:r>
    </w:p>
    <w:p w14:paraId="06E35E13" w14:textId="26D2A57C" w:rsidR="002F6D96" w:rsidRPr="002F6D96" w:rsidRDefault="002F6D96" w:rsidP="00DB6E4E">
      <w:pPr>
        <w:pStyle w:val="ListParagraph"/>
        <w:numPr>
          <w:ilvl w:val="0"/>
          <w:numId w:val="4"/>
        </w:numPr>
        <w:spacing w:line="240" w:lineRule="auto"/>
        <w:ind w:left="270"/>
        <w:rPr>
          <w:rFonts w:ascii="Garamond" w:hAnsi="Garamond" w:cstheme="minorHAnsi"/>
          <w:sz w:val="26"/>
          <w:szCs w:val="26"/>
        </w:rPr>
      </w:pPr>
      <w:r w:rsidRPr="002F6D96">
        <w:rPr>
          <w:rFonts w:ascii="Garamond" w:hAnsi="Garamond" w:cstheme="minorHAnsi"/>
          <w:sz w:val="26"/>
          <w:szCs w:val="26"/>
        </w:rPr>
        <w:t xml:space="preserve">The confidentiality of all children’s details is </w:t>
      </w:r>
      <w:r w:rsidR="003863FF" w:rsidRPr="002F6D96">
        <w:rPr>
          <w:rFonts w:ascii="Garamond" w:hAnsi="Garamond" w:cstheme="minorHAnsi"/>
          <w:sz w:val="26"/>
          <w:szCs w:val="26"/>
        </w:rPr>
        <w:t>respected,</w:t>
      </w:r>
      <w:r w:rsidRPr="002F6D96">
        <w:rPr>
          <w:rFonts w:ascii="Garamond" w:hAnsi="Garamond" w:cstheme="minorHAnsi"/>
          <w:sz w:val="26"/>
          <w:szCs w:val="26"/>
        </w:rPr>
        <w:t xml:space="preserve"> and records are kept </w:t>
      </w:r>
      <w:r w:rsidR="003863FF">
        <w:rPr>
          <w:rFonts w:ascii="Garamond" w:hAnsi="Garamond" w:cstheme="minorHAnsi"/>
          <w:sz w:val="26"/>
          <w:szCs w:val="26"/>
        </w:rPr>
        <w:t>on a secure online system.</w:t>
      </w:r>
      <w:r w:rsidRPr="002F6D96">
        <w:rPr>
          <w:rFonts w:ascii="Garamond" w:hAnsi="Garamond" w:cstheme="minorHAnsi"/>
          <w:sz w:val="26"/>
          <w:szCs w:val="26"/>
        </w:rPr>
        <w:t>, which only management and senior staff ha</w:t>
      </w:r>
      <w:r w:rsidR="003863FF">
        <w:rPr>
          <w:rFonts w:ascii="Garamond" w:hAnsi="Garamond" w:cstheme="minorHAnsi"/>
          <w:sz w:val="26"/>
          <w:szCs w:val="26"/>
        </w:rPr>
        <w:t xml:space="preserve">ve </w:t>
      </w:r>
      <w:r w:rsidRPr="002F6D96">
        <w:rPr>
          <w:rFonts w:ascii="Garamond" w:hAnsi="Garamond" w:cstheme="minorHAnsi"/>
          <w:sz w:val="26"/>
          <w:szCs w:val="26"/>
        </w:rPr>
        <w:t>access to</w:t>
      </w:r>
      <w:r w:rsidR="003863FF">
        <w:rPr>
          <w:rFonts w:ascii="Garamond" w:hAnsi="Garamond" w:cstheme="minorHAnsi"/>
          <w:sz w:val="26"/>
          <w:szCs w:val="26"/>
        </w:rPr>
        <w:t>.</w:t>
      </w:r>
    </w:p>
    <w:p w14:paraId="06E35E14" w14:textId="45273743" w:rsidR="00EE6B2F" w:rsidRDefault="002F6D96" w:rsidP="00DB6E4E">
      <w:pPr>
        <w:pStyle w:val="ListParagraph"/>
        <w:numPr>
          <w:ilvl w:val="0"/>
          <w:numId w:val="4"/>
        </w:numPr>
        <w:spacing w:after="0" w:line="240" w:lineRule="auto"/>
        <w:ind w:left="270"/>
        <w:rPr>
          <w:rFonts w:ascii="Garamond" w:hAnsi="Garamond" w:cstheme="minorHAnsi"/>
          <w:sz w:val="26"/>
          <w:szCs w:val="26"/>
        </w:rPr>
      </w:pPr>
      <w:r w:rsidRPr="002F6D96">
        <w:rPr>
          <w:rFonts w:ascii="Garamond" w:hAnsi="Garamond" w:cstheme="minorHAnsi"/>
          <w:sz w:val="26"/>
          <w:szCs w:val="26"/>
        </w:rPr>
        <w:t>Parents/carers have the right to inspect records relating to them and their child/children</w:t>
      </w:r>
      <w:r w:rsidR="00D64D32">
        <w:rPr>
          <w:rFonts w:ascii="Garamond" w:hAnsi="Garamond" w:cstheme="minorHAnsi"/>
          <w:sz w:val="26"/>
          <w:szCs w:val="26"/>
        </w:rPr>
        <w:t xml:space="preserve"> at any time</w:t>
      </w:r>
      <w:r w:rsidR="00EE6B2F">
        <w:rPr>
          <w:rFonts w:ascii="Garamond" w:hAnsi="Garamond" w:cstheme="minorHAnsi"/>
          <w:sz w:val="26"/>
          <w:szCs w:val="26"/>
        </w:rPr>
        <w:t xml:space="preserve"> in compliance with General data protection regulations 2018 (GDPR)</w:t>
      </w:r>
    </w:p>
    <w:p w14:paraId="0C7FDD4F" w14:textId="77777777" w:rsidR="004D6430" w:rsidRPr="00EE6B2F" w:rsidRDefault="004D6430" w:rsidP="004D6430">
      <w:pPr>
        <w:pStyle w:val="ListParagraph"/>
        <w:spacing w:after="0" w:line="240" w:lineRule="auto"/>
        <w:ind w:left="270"/>
        <w:rPr>
          <w:rFonts w:ascii="Garamond" w:hAnsi="Garamond" w:cstheme="minorHAnsi"/>
          <w:sz w:val="26"/>
          <w:szCs w:val="26"/>
        </w:rPr>
      </w:pPr>
    </w:p>
    <w:p w14:paraId="06E35E1D" w14:textId="77777777" w:rsidR="002F6D96" w:rsidRPr="002F6D96" w:rsidRDefault="002F6D96" w:rsidP="001A35CA">
      <w:pPr>
        <w:spacing w:after="0" w:line="240" w:lineRule="auto"/>
        <w:ind w:left="270" w:hanging="360"/>
        <w:rPr>
          <w:rFonts w:ascii="Garamond" w:hAnsi="Garamond" w:cstheme="minorHAnsi"/>
          <w:b/>
          <w:sz w:val="26"/>
          <w:szCs w:val="26"/>
          <w:u w:val="single"/>
        </w:rPr>
      </w:pPr>
      <w:r w:rsidRPr="002F6D96">
        <w:rPr>
          <w:rFonts w:ascii="Garamond" w:hAnsi="Garamond" w:cstheme="minorHAnsi"/>
          <w:b/>
          <w:sz w:val="26"/>
          <w:szCs w:val="26"/>
          <w:u w:val="single"/>
        </w:rPr>
        <w:t>Environment</w:t>
      </w:r>
    </w:p>
    <w:p w14:paraId="06E35E1E" w14:textId="785FF361" w:rsidR="002F6D96" w:rsidRPr="002F6D96" w:rsidRDefault="002F6D96" w:rsidP="00DB6E4E">
      <w:pPr>
        <w:pStyle w:val="ListParagraph"/>
        <w:numPr>
          <w:ilvl w:val="0"/>
          <w:numId w:val="5"/>
        </w:numPr>
        <w:spacing w:line="240" w:lineRule="auto"/>
        <w:ind w:left="270"/>
        <w:rPr>
          <w:rFonts w:ascii="Garamond" w:hAnsi="Garamond" w:cstheme="minorHAnsi"/>
          <w:sz w:val="26"/>
          <w:szCs w:val="26"/>
        </w:rPr>
      </w:pPr>
      <w:r w:rsidRPr="002F6D96">
        <w:rPr>
          <w:rFonts w:ascii="Garamond" w:hAnsi="Garamond" w:cstheme="minorHAnsi"/>
          <w:sz w:val="26"/>
          <w:szCs w:val="26"/>
        </w:rPr>
        <w:t xml:space="preserve">A safe and secure environment is always maintained. A specific </w:t>
      </w:r>
      <w:r w:rsidR="003863FF">
        <w:rPr>
          <w:rFonts w:ascii="Garamond" w:hAnsi="Garamond" w:cstheme="minorHAnsi"/>
          <w:sz w:val="26"/>
          <w:szCs w:val="26"/>
        </w:rPr>
        <w:t>Risk assessment</w:t>
      </w:r>
      <w:r w:rsidRPr="002F6D96">
        <w:rPr>
          <w:rFonts w:ascii="Garamond" w:hAnsi="Garamond" w:cstheme="minorHAnsi"/>
          <w:sz w:val="26"/>
          <w:szCs w:val="26"/>
        </w:rPr>
        <w:t xml:space="preserve"> covers the day to day management of the</w:t>
      </w:r>
      <w:r w:rsidR="003863FF">
        <w:rPr>
          <w:rFonts w:ascii="Garamond" w:hAnsi="Garamond" w:cstheme="minorHAnsi"/>
          <w:sz w:val="26"/>
          <w:szCs w:val="26"/>
        </w:rPr>
        <w:t xml:space="preserve"> holiday club.</w:t>
      </w:r>
    </w:p>
    <w:p w14:paraId="06E35E1F" w14:textId="72F2F3FB" w:rsidR="002F6D96" w:rsidRPr="002F6D96" w:rsidRDefault="002F6D96" w:rsidP="00DB6E4E">
      <w:pPr>
        <w:pStyle w:val="ListParagraph"/>
        <w:numPr>
          <w:ilvl w:val="0"/>
          <w:numId w:val="5"/>
        </w:numPr>
        <w:spacing w:line="240" w:lineRule="auto"/>
        <w:ind w:left="270"/>
        <w:rPr>
          <w:rFonts w:ascii="Garamond" w:hAnsi="Garamond" w:cstheme="minorHAnsi"/>
          <w:sz w:val="26"/>
          <w:szCs w:val="26"/>
        </w:rPr>
      </w:pPr>
      <w:r w:rsidRPr="002F6D96">
        <w:rPr>
          <w:rFonts w:ascii="Garamond" w:hAnsi="Garamond" w:cstheme="minorHAnsi"/>
          <w:sz w:val="26"/>
          <w:szCs w:val="26"/>
        </w:rPr>
        <w:t xml:space="preserve">The fire bell is tested regularly </w:t>
      </w:r>
      <w:r w:rsidR="003863FF">
        <w:rPr>
          <w:rFonts w:ascii="Garamond" w:hAnsi="Garamond" w:cstheme="minorHAnsi"/>
          <w:sz w:val="26"/>
          <w:szCs w:val="26"/>
        </w:rPr>
        <w:t xml:space="preserve">as stated in the </w:t>
      </w:r>
      <w:proofErr w:type="spellStart"/>
      <w:r w:rsidR="003863FF">
        <w:rPr>
          <w:rFonts w:ascii="Garamond" w:hAnsi="Garamond" w:cstheme="minorHAnsi"/>
          <w:sz w:val="26"/>
          <w:szCs w:val="26"/>
        </w:rPr>
        <w:t>Birchcliffe</w:t>
      </w:r>
      <w:proofErr w:type="spellEnd"/>
      <w:r w:rsidR="003863FF">
        <w:rPr>
          <w:rFonts w:ascii="Garamond" w:hAnsi="Garamond" w:cstheme="minorHAnsi"/>
          <w:sz w:val="26"/>
          <w:szCs w:val="26"/>
        </w:rPr>
        <w:t xml:space="preserve"> Centre pack which can be found at the front entrance</w:t>
      </w:r>
    </w:p>
    <w:p w14:paraId="06E35E20" w14:textId="43AC0879" w:rsidR="002F6D96" w:rsidRPr="002F6D96" w:rsidRDefault="002F6D96" w:rsidP="00DB6E4E">
      <w:pPr>
        <w:pStyle w:val="ListParagraph"/>
        <w:numPr>
          <w:ilvl w:val="0"/>
          <w:numId w:val="5"/>
        </w:numPr>
        <w:spacing w:line="240" w:lineRule="auto"/>
        <w:ind w:left="270"/>
        <w:rPr>
          <w:rFonts w:ascii="Garamond" w:hAnsi="Garamond" w:cstheme="minorHAnsi"/>
          <w:sz w:val="26"/>
          <w:szCs w:val="26"/>
        </w:rPr>
      </w:pPr>
      <w:r w:rsidRPr="002F6D96">
        <w:rPr>
          <w:rFonts w:ascii="Garamond" w:hAnsi="Garamond" w:cstheme="minorHAnsi"/>
          <w:sz w:val="26"/>
          <w:szCs w:val="26"/>
        </w:rPr>
        <w:t xml:space="preserve">First aid supplies are checked </w:t>
      </w:r>
      <w:r w:rsidR="00AB1661">
        <w:rPr>
          <w:rFonts w:ascii="Garamond" w:hAnsi="Garamond" w:cstheme="minorHAnsi"/>
          <w:sz w:val="26"/>
          <w:szCs w:val="26"/>
        </w:rPr>
        <w:t>regularly</w:t>
      </w:r>
      <w:r w:rsidRPr="002F6D96">
        <w:rPr>
          <w:rFonts w:ascii="Garamond" w:hAnsi="Garamond" w:cstheme="minorHAnsi"/>
          <w:sz w:val="26"/>
          <w:szCs w:val="26"/>
        </w:rPr>
        <w:t xml:space="preserve">, by a designated first aider and the safety and cleanliness of the </w:t>
      </w:r>
      <w:r w:rsidR="003863FF">
        <w:rPr>
          <w:rFonts w:ascii="Garamond" w:hAnsi="Garamond" w:cstheme="minorHAnsi"/>
          <w:sz w:val="26"/>
          <w:szCs w:val="26"/>
        </w:rPr>
        <w:t xml:space="preserve">holiday club </w:t>
      </w:r>
      <w:r w:rsidRPr="002F6D96">
        <w:rPr>
          <w:rFonts w:ascii="Garamond" w:hAnsi="Garamond" w:cstheme="minorHAnsi"/>
          <w:sz w:val="26"/>
          <w:szCs w:val="26"/>
        </w:rPr>
        <w:t>and its equipment is regularly assessed by the manager.</w:t>
      </w:r>
    </w:p>
    <w:p w14:paraId="06E35E23" w14:textId="2C69669C" w:rsidR="002F6D96" w:rsidRDefault="003863FF" w:rsidP="00DB6E4E">
      <w:pPr>
        <w:pStyle w:val="ListParagraph"/>
        <w:numPr>
          <w:ilvl w:val="0"/>
          <w:numId w:val="5"/>
        </w:numPr>
        <w:spacing w:after="0" w:line="240" w:lineRule="auto"/>
        <w:ind w:left="270"/>
        <w:rPr>
          <w:rFonts w:ascii="Garamond" w:hAnsi="Garamond" w:cstheme="minorHAnsi"/>
          <w:sz w:val="26"/>
          <w:szCs w:val="26"/>
        </w:rPr>
      </w:pPr>
      <w:r>
        <w:rPr>
          <w:rFonts w:ascii="Garamond" w:hAnsi="Garamond" w:cstheme="minorHAnsi"/>
          <w:sz w:val="26"/>
          <w:szCs w:val="26"/>
        </w:rPr>
        <w:t xml:space="preserve">Holiday club </w:t>
      </w:r>
      <w:r w:rsidR="002F6D96" w:rsidRPr="002F6D96">
        <w:rPr>
          <w:rFonts w:ascii="Garamond" w:hAnsi="Garamond" w:cstheme="minorHAnsi"/>
          <w:sz w:val="26"/>
          <w:szCs w:val="26"/>
        </w:rPr>
        <w:t>operates a no smoking policy.</w:t>
      </w:r>
    </w:p>
    <w:p w14:paraId="62924284" w14:textId="77777777" w:rsidR="003863FF" w:rsidRPr="002F6D96" w:rsidRDefault="003863FF" w:rsidP="003863FF">
      <w:pPr>
        <w:pStyle w:val="ListParagraph"/>
        <w:spacing w:after="0" w:line="240" w:lineRule="auto"/>
        <w:ind w:left="270"/>
        <w:rPr>
          <w:rFonts w:ascii="Garamond" w:hAnsi="Garamond" w:cstheme="minorHAnsi"/>
          <w:sz w:val="26"/>
          <w:szCs w:val="26"/>
        </w:rPr>
      </w:pPr>
    </w:p>
    <w:p w14:paraId="06E35E24" w14:textId="77777777" w:rsidR="002F6D96" w:rsidRPr="002F6D96" w:rsidRDefault="002F6D96" w:rsidP="001A35CA">
      <w:pPr>
        <w:spacing w:after="0" w:line="240" w:lineRule="auto"/>
        <w:ind w:left="270" w:hanging="360"/>
        <w:rPr>
          <w:rFonts w:ascii="Garamond" w:hAnsi="Garamond" w:cstheme="minorHAnsi"/>
          <w:b/>
          <w:sz w:val="26"/>
          <w:szCs w:val="26"/>
          <w:u w:val="single"/>
        </w:rPr>
      </w:pPr>
      <w:r w:rsidRPr="002F6D96">
        <w:rPr>
          <w:rFonts w:ascii="Garamond" w:hAnsi="Garamond" w:cstheme="minorHAnsi"/>
          <w:b/>
          <w:sz w:val="26"/>
          <w:szCs w:val="26"/>
          <w:u w:val="single"/>
        </w:rPr>
        <w:t>Food</w:t>
      </w:r>
    </w:p>
    <w:p w14:paraId="06E35E27" w14:textId="77777777" w:rsidR="002F6D96" w:rsidRPr="002F6D96" w:rsidRDefault="002F6D96" w:rsidP="00DB6E4E">
      <w:pPr>
        <w:pStyle w:val="ListParagraph"/>
        <w:numPr>
          <w:ilvl w:val="0"/>
          <w:numId w:val="6"/>
        </w:numPr>
        <w:spacing w:line="240" w:lineRule="auto"/>
        <w:ind w:left="270"/>
        <w:rPr>
          <w:rFonts w:ascii="Garamond" w:hAnsi="Garamond" w:cstheme="minorHAnsi"/>
          <w:sz w:val="26"/>
          <w:szCs w:val="26"/>
        </w:rPr>
      </w:pPr>
      <w:r w:rsidRPr="002F6D96">
        <w:rPr>
          <w:rFonts w:ascii="Garamond" w:hAnsi="Garamond" w:cstheme="minorHAnsi"/>
          <w:sz w:val="26"/>
          <w:szCs w:val="26"/>
        </w:rPr>
        <w:t>Special dietary needs will be catered for and the registration form will include a question about your child’s dietary needs.</w:t>
      </w:r>
    </w:p>
    <w:p w14:paraId="0AA6AF04" w14:textId="175DD312" w:rsidR="00903EBA" w:rsidRDefault="00903EBA" w:rsidP="00DB6E4E">
      <w:pPr>
        <w:pStyle w:val="ListParagraph"/>
        <w:numPr>
          <w:ilvl w:val="0"/>
          <w:numId w:val="6"/>
        </w:numPr>
        <w:spacing w:line="240" w:lineRule="auto"/>
        <w:ind w:left="270"/>
        <w:rPr>
          <w:rFonts w:ascii="Garamond" w:hAnsi="Garamond" w:cstheme="minorHAnsi"/>
          <w:sz w:val="26"/>
          <w:szCs w:val="26"/>
        </w:rPr>
      </w:pPr>
      <w:r>
        <w:rPr>
          <w:rFonts w:ascii="Garamond" w:hAnsi="Garamond" w:cstheme="minorHAnsi"/>
          <w:sz w:val="26"/>
          <w:szCs w:val="26"/>
        </w:rPr>
        <w:t>Breakfast, refreshments and snacks will be provided.</w:t>
      </w:r>
    </w:p>
    <w:p w14:paraId="06E35E2A" w14:textId="7BEDDD4B" w:rsidR="002F6D96" w:rsidRDefault="002F6D96" w:rsidP="00DB6E4E">
      <w:pPr>
        <w:pStyle w:val="ListParagraph"/>
        <w:numPr>
          <w:ilvl w:val="0"/>
          <w:numId w:val="6"/>
        </w:numPr>
        <w:spacing w:after="0" w:line="240" w:lineRule="auto"/>
        <w:ind w:left="270"/>
        <w:rPr>
          <w:rFonts w:ascii="Garamond" w:hAnsi="Garamond" w:cstheme="minorHAnsi"/>
          <w:sz w:val="26"/>
          <w:szCs w:val="26"/>
        </w:rPr>
      </w:pPr>
      <w:r w:rsidRPr="002F6D96">
        <w:rPr>
          <w:rFonts w:ascii="Garamond" w:hAnsi="Garamond" w:cstheme="minorHAnsi"/>
          <w:sz w:val="26"/>
          <w:szCs w:val="26"/>
        </w:rPr>
        <w:t>All Staff responsible for preparing</w:t>
      </w:r>
      <w:r w:rsidR="00903EBA">
        <w:rPr>
          <w:rFonts w:ascii="Garamond" w:hAnsi="Garamond" w:cstheme="minorHAnsi"/>
          <w:sz w:val="26"/>
          <w:szCs w:val="26"/>
        </w:rPr>
        <w:t>/making</w:t>
      </w:r>
      <w:r w:rsidRPr="002F6D96">
        <w:rPr>
          <w:rFonts w:ascii="Garamond" w:hAnsi="Garamond" w:cstheme="minorHAnsi"/>
          <w:sz w:val="26"/>
          <w:szCs w:val="26"/>
        </w:rPr>
        <w:t xml:space="preserve"> food have their basic food hygiene.</w:t>
      </w:r>
    </w:p>
    <w:p w14:paraId="447D15A4" w14:textId="77777777" w:rsidR="00903EBA" w:rsidRPr="00903EBA" w:rsidRDefault="00903EBA" w:rsidP="00903EBA">
      <w:pPr>
        <w:spacing w:after="0" w:line="240" w:lineRule="auto"/>
        <w:ind w:left="-90"/>
        <w:rPr>
          <w:rFonts w:ascii="Garamond" w:hAnsi="Garamond" w:cstheme="minorHAnsi"/>
          <w:sz w:val="26"/>
          <w:szCs w:val="26"/>
        </w:rPr>
      </w:pPr>
    </w:p>
    <w:p w14:paraId="06E35E2E" w14:textId="77777777" w:rsidR="002F6D96" w:rsidRPr="002F6D96" w:rsidRDefault="002F6D96" w:rsidP="001A35CA">
      <w:pPr>
        <w:spacing w:after="0" w:line="240" w:lineRule="auto"/>
        <w:ind w:left="270" w:hanging="360"/>
        <w:rPr>
          <w:rFonts w:ascii="Garamond" w:hAnsi="Garamond" w:cstheme="minorHAnsi"/>
          <w:b/>
          <w:sz w:val="26"/>
          <w:szCs w:val="26"/>
          <w:u w:val="single"/>
        </w:rPr>
      </w:pPr>
      <w:r w:rsidRPr="002F6D96">
        <w:rPr>
          <w:rFonts w:ascii="Garamond" w:hAnsi="Garamond" w:cstheme="minorHAnsi"/>
          <w:b/>
          <w:sz w:val="26"/>
          <w:szCs w:val="26"/>
          <w:u w:val="single"/>
        </w:rPr>
        <w:t>Complaints Procedure</w:t>
      </w:r>
    </w:p>
    <w:p w14:paraId="06E35E2F" w14:textId="55111D38" w:rsidR="002F6D96" w:rsidRPr="002F6D96" w:rsidRDefault="00903EBA" w:rsidP="001A35CA">
      <w:pPr>
        <w:spacing w:after="0" w:line="240" w:lineRule="auto"/>
        <w:ind w:left="270" w:hanging="360"/>
        <w:rPr>
          <w:rFonts w:ascii="Garamond" w:hAnsi="Garamond" w:cstheme="minorHAnsi"/>
          <w:sz w:val="26"/>
          <w:szCs w:val="26"/>
        </w:rPr>
      </w:pPr>
      <w:r>
        <w:rPr>
          <w:rFonts w:ascii="Garamond" w:hAnsi="Garamond" w:cstheme="minorHAnsi"/>
          <w:sz w:val="26"/>
          <w:szCs w:val="26"/>
        </w:rPr>
        <w:t>The holiday club</w:t>
      </w:r>
      <w:r w:rsidR="002F6D96" w:rsidRPr="002F6D96">
        <w:rPr>
          <w:rFonts w:ascii="Garamond" w:hAnsi="Garamond" w:cstheme="minorHAnsi"/>
          <w:sz w:val="26"/>
          <w:szCs w:val="26"/>
        </w:rPr>
        <w:t xml:space="preserve"> has a written Complaints policy and procedure.</w:t>
      </w:r>
    </w:p>
    <w:p w14:paraId="06E35E30" w14:textId="599F5F4C" w:rsidR="002F6D96" w:rsidRPr="002F6D96" w:rsidRDefault="002F6D96" w:rsidP="00DB6E4E">
      <w:pPr>
        <w:pStyle w:val="ListParagraph"/>
        <w:numPr>
          <w:ilvl w:val="0"/>
          <w:numId w:val="7"/>
        </w:numPr>
        <w:spacing w:line="240" w:lineRule="auto"/>
        <w:ind w:left="270"/>
        <w:rPr>
          <w:rFonts w:ascii="Garamond" w:hAnsi="Garamond" w:cstheme="minorHAnsi"/>
          <w:sz w:val="26"/>
          <w:szCs w:val="26"/>
        </w:rPr>
      </w:pPr>
      <w:r w:rsidRPr="002F6D96">
        <w:rPr>
          <w:rFonts w:ascii="Garamond" w:hAnsi="Garamond" w:cstheme="minorHAnsi"/>
          <w:sz w:val="26"/>
          <w:szCs w:val="26"/>
        </w:rPr>
        <w:t xml:space="preserve">In the first instance parents are encouraged to approach the </w:t>
      </w:r>
      <w:r w:rsidR="00903EBA">
        <w:rPr>
          <w:rFonts w:ascii="Garamond" w:hAnsi="Garamond" w:cstheme="minorHAnsi"/>
          <w:sz w:val="26"/>
          <w:szCs w:val="26"/>
        </w:rPr>
        <w:t xml:space="preserve">Holiday club </w:t>
      </w:r>
      <w:r w:rsidRPr="002F6D96">
        <w:rPr>
          <w:rFonts w:ascii="Garamond" w:hAnsi="Garamond" w:cstheme="minorHAnsi"/>
          <w:sz w:val="26"/>
          <w:szCs w:val="26"/>
        </w:rPr>
        <w:t>Manager who will endeavour to resolve any difficulties.</w:t>
      </w:r>
    </w:p>
    <w:p w14:paraId="06E35E31" w14:textId="0DBC357B" w:rsidR="002F6D96" w:rsidRPr="002F6D96" w:rsidRDefault="002F6D96" w:rsidP="00DB6E4E">
      <w:pPr>
        <w:pStyle w:val="ListParagraph"/>
        <w:numPr>
          <w:ilvl w:val="0"/>
          <w:numId w:val="7"/>
        </w:numPr>
        <w:spacing w:line="240" w:lineRule="auto"/>
        <w:ind w:left="270"/>
        <w:rPr>
          <w:rFonts w:ascii="Garamond" w:hAnsi="Garamond" w:cstheme="minorHAnsi"/>
          <w:sz w:val="26"/>
          <w:szCs w:val="26"/>
        </w:rPr>
      </w:pPr>
      <w:r w:rsidRPr="002F6D96">
        <w:rPr>
          <w:rFonts w:ascii="Garamond" w:hAnsi="Garamond" w:cstheme="minorHAnsi"/>
          <w:sz w:val="26"/>
          <w:szCs w:val="26"/>
        </w:rPr>
        <w:t>Problems needing further consultation will be referred to</w:t>
      </w:r>
      <w:r w:rsidR="00903EBA">
        <w:rPr>
          <w:rFonts w:ascii="Garamond" w:hAnsi="Garamond" w:cstheme="minorHAnsi"/>
          <w:sz w:val="26"/>
          <w:szCs w:val="26"/>
        </w:rPr>
        <w:t xml:space="preserve"> the </w:t>
      </w:r>
      <w:r w:rsidR="00347139">
        <w:rPr>
          <w:rFonts w:ascii="Garamond" w:hAnsi="Garamond" w:cstheme="minorHAnsi"/>
          <w:sz w:val="26"/>
          <w:szCs w:val="26"/>
        </w:rPr>
        <w:t>holiday club</w:t>
      </w:r>
      <w:r w:rsidR="00903EBA">
        <w:rPr>
          <w:rFonts w:ascii="Garamond" w:hAnsi="Garamond" w:cstheme="minorHAnsi"/>
          <w:sz w:val="26"/>
          <w:szCs w:val="26"/>
        </w:rPr>
        <w:t xml:space="preserve"> manage at Crossley Mill.</w:t>
      </w:r>
    </w:p>
    <w:p w14:paraId="06E35E32" w14:textId="37DA9F0B" w:rsidR="002F6D96" w:rsidRDefault="002F6D96" w:rsidP="00DB6E4E">
      <w:pPr>
        <w:pStyle w:val="ListParagraph"/>
        <w:numPr>
          <w:ilvl w:val="0"/>
          <w:numId w:val="7"/>
        </w:numPr>
        <w:spacing w:line="240" w:lineRule="auto"/>
        <w:ind w:left="270"/>
        <w:rPr>
          <w:rFonts w:ascii="Garamond" w:hAnsi="Garamond" w:cstheme="minorHAnsi"/>
          <w:sz w:val="26"/>
          <w:szCs w:val="26"/>
        </w:rPr>
      </w:pPr>
      <w:r w:rsidRPr="00BB1EF3">
        <w:rPr>
          <w:noProof/>
          <w:sz w:val="26"/>
          <w:szCs w:val="26"/>
        </w:rPr>
        <w:drawing>
          <wp:anchor distT="0" distB="0" distL="114300" distR="114300" simplePos="0" relativeHeight="252402688" behindDoc="1" locked="0" layoutInCell="1" allowOverlap="1" wp14:anchorId="06E36329" wp14:editId="2AD3C03C">
            <wp:simplePos x="0" y="0"/>
            <wp:positionH relativeFrom="column">
              <wp:posOffset>-477328</wp:posOffset>
            </wp:positionH>
            <wp:positionV relativeFrom="paragraph">
              <wp:posOffset>255532</wp:posOffset>
            </wp:positionV>
            <wp:extent cx="7485380" cy="421005"/>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F6D96">
        <w:rPr>
          <w:rFonts w:ascii="Garamond" w:hAnsi="Garamond" w:cstheme="minorHAnsi"/>
          <w:sz w:val="26"/>
          <w:szCs w:val="26"/>
        </w:rPr>
        <w:t>Where difficulties remain unsolved contact Ofsted</w:t>
      </w:r>
    </w:p>
    <w:p w14:paraId="59142DB4" w14:textId="77777777" w:rsidR="00903EBA" w:rsidRPr="002F6D96" w:rsidRDefault="00903EBA" w:rsidP="00903EBA">
      <w:pPr>
        <w:pStyle w:val="ListParagraph"/>
        <w:spacing w:line="240" w:lineRule="auto"/>
        <w:ind w:left="270"/>
        <w:rPr>
          <w:rFonts w:ascii="Garamond" w:hAnsi="Garamond" w:cstheme="minorHAnsi"/>
          <w:sz w:val="26"/>
          <w:szCs w:val="26"/>
        </w:rPr>
      </w:pPr>
    </w:p>
    <w:p w14:paraId="06E35E6D" w14:textId="77777777" w:rsidR="00117A70" w:rsidRDefault="00117A70" w:rsidP="005F4A27">
      <w:pPr>
        <w:spacing w:after="0" w:line="240" w:lineRule="auto"/>
        <w:rPr>
          <w:rFonts w:ascii="Garamond" w:hAnsi="Garamond" w:cstheme="minorHAnsi"/>
          <w:b/>
          <w:sz w:val="26"/>
          <w:szCs w:val="26"/>
          <w:u w:val="single"/>
        </w:rPr>
      </w:pPr>
    </w:p>
    <w:p w14:paraId="06E35E6E" w14:textId="77777777" w:rsidR="00117A70" w:rsidRPr="00117A70" w:rsidRDefault="00117A70" w:rsidP="005F4A27">
      <w:pPr>
        <w:spacing w:after="0" w:line="240" w:lineRule="auto"/>
        <w:jc w:val="center"/>
        <w:rPr>
          <w:rFonts w:ascii="Garamond" w:eastAsia="Times New Roman" w:hAnsi="Garamond" w:cs="Times New Roman"/>
          <w:b/>
          <w:sz w:val="26"/>
          <w:szCs w:val="26"/>
          <w:u w:val="single"/>
        </w:rPr>
      </w:pPr>
      <w:r w:rsidRPr="00117A70">
        <w:rPr>
          <w:rFonts w:ascii="Garamond" w:eastAsia="Times New Roman" w:hAnsi="Garamond" w:cs="Times New Roman"/>
          <w:b/>
          <w:sz w:val="26"/>
          <w:szCs w:val="26"/>
          <w:u w:val="single"/>
        </w:rPr>
        <w:t>Facebook Policy</w:t>
      </w:r>
    </w:p>
    <w:p w14:paraId="06E35E6F" w14:textId="5B5AAD4E" w:rsidR="00117A70" w:rsidRPr="00117A70" w:rsidRDefault="00117A70" w:rsidP="005F4A27">
      <w:pPr>
        <w:spacing w:after="0" w:line="240" w:lineRule="auto"/>
        <w:rPr>
          <w:rFonts w:ascii="Garamond" w:eastAsia="Times New Roman" w:hAnsi="Garamond" w:cs="Times New Roman"/>
          <w:sz w:val="26"/>
          <w:szCs w:val="26"/>
        </w:rPr>
      </w:pPr>
      <w:r w:rsidRPr="00117A70">
        <w:rPr>
          <w:rFonts w:ascii="Garamond" w:eastAsia="Times New Roman" w:hAnsi="Garamond" w:cs="Times New Roman"/>
          <w:sz w:val="26"/>
          <w:szCs w:val="26"/>
        </w:rPr>
        <w:t xml:space="preserve">Crossley Mill </w:t>
      </w:r>
      <w:r w:rsidR="00347139">
        <w:rPr>
          <w:rFonts w:ascii="Garamond" w:eastAsia="Times New Roman" w:hAnsi="Garamond" w:cs="Times New Roman"/>
          <w:sz w:val="26"/>
          <w:szCs w:val="26"/>
        </w:rPr>
        <w:t>Holiday club</w:t>
      </w:r>
      <w:r w:rsidRPr="00117A70">
        <w:rPr>
          <w:rFonts w:ascii="Garamond" w:eastAsia="Times New Roman" w:hAnsi="Garamond" w:cs="Times New Roman"/>
          <w:sz w:val="26"/>
          <w:szCs w:val="26"/>
        </w:rPr>
        <w:t xml:space="preserve"> has a Facebook page available. This is a communication tool for the setting. We will use it to</w:t>
      </w:r>
    </w:p>
    <w:p w14:paraId="06E35E70" w14:textId="194D1081" w:rsidR="00117A70" w:rsidRPr="00117A70" w:rsidRDefault="00117A70" w:rsidP="00DB6E4E">
      <w:pPr>
        <w:numPr>
          <w:ilvl w:val="0"/>
          <w:numId w:val="20"/>
        </w:numPr>
        <w:tabs>
          <w:tab w:val="clear" w:pos="720"/>
          <w:tab w:val="left" w:pos="360"/>
          <w:tab w:val="num" w:pos="450"/>
        </w:tabs>
        <w:spacing w:after="0" w:line="240" w:lineRule="auto"/>
        <w:ind w:hanging="630"/>
        <w:rPr>
          <w:rFonts w:ascii="Garamond" w:eastAsia="Times New Roman" w:hAnsi="Garamond" w:cs="Times New Roman"/>
          <w:sz w:val="26"/>
          <w:szCs w:val="26"/>
        </w:rPr>
      </w:pPr>
      <w:r w:rsidRPr="00117A70">
        <w:rPr>
          <w:rFonts w:ascii="Garamond" w:eastAsia="Times New Roman" w:hAnsi="Garamond" w:cs="Times New Roman"/>
          <w:sz w:val="26"/>
          <w:szCs w:val="26"/>
        </w:rPr>
        <w:t>Promote certain events such as</w:t>
      </w:r>
      <w:r w:rsidR="0053294B">
        <w:rPr>
          <w:rFonts w:ascii="Garamond" w:eastAsia="Times New Roman" w:hAnsi="Garamond" w:cs="Times New Roman"/>
          <w:sz w:val="26"/>
          <w:szCs w:val="26"/>
        </w:rPr>
        <w:t xml:space="preserve">, </w:t>
      </w:r>
      <w:r w:rsidRPr="00117A70">
        <w:rPr>
          <w:rFonts w:ascii="Garamond" w:eastAsia="Times New Roman" w:hAnsi="Garamond" w:cs="Times New Roman"/>
          <w:sz w:val="26"/>
          <w:szCs w:val="26"/>
        </w:rPr>
        <w:t>open days, social events &amp; visitors</w:t>
      </w:r>
    </w:p>
    <w:p w14:paraId="06E35E71" w14:textId="77777777" w:rsidR="00117A70" w:rsidRPr="00117A70" w:rsidRDefault="00117A70" w:rsidP="00DB6E4E">
      <w:pPr>
        <w:numPr>
          <w:ilvl w:val="0"/>
          <w:numId w:val="20"/>
        </w:numPr>
        <w:tabs>
          <w:tab w:val="clear" w:pos="720"/>
          <w:tab w:val="left" w:pos="360"/>
          <w:tab w:val="num" w:pos="450"/>
        </w:tabs>
        <w:spacing w:after="0" w:line="240" w:lineRule="auto"/>
        <w:ind w:hanging="630"/>
        <w:rPr>
          <w:rFonts w:ascii="Garamond" w:eastAsia="Times New Roman" w:hAnsi="Garamond" w:cs="Times New Roman"/>
          <w:sz w:val="26"/>
          <w:szCs w:val="26"/>
        </w:rPr>
      </w:pPr>
      <w:r w:rsidRPr="00117A70">
        <w:rPr>
          <w:rFonts w:ascii="Garamond" w:eastAsia="Times New Roman" w:hAnsi="Garamond" w:cs="Times New Roman"/>
          <w:sz w:val="26"/>
          <w:szCs w:val="26"/>
        </w:rPr>
        <w:t>Update parents on staff training &amp; development</w:t>
      </w:r>
    </w:p>
    <w:p w14:paraId="06E35E72" w14:textId="77777777" w:rsidR="00117A70" w:rsidRPr="00117A70" w:rsidRDefault="00117A70" w:rsidP="00DB6E4E">
      <w:pPr>
        <w:numPr>
          <w:ilvl w:val="0"/>
          <w:numId w:val="20"/>
        </w:numPr>
        <w:tabs>
          <w:tab w:val="clear" w:pos="720"/>
          <w:tab w:val="left" w:pos="360"/>
          <w:tab w:val="num" w:pos="450"/>
        </w:tabs>
        <w:spacing w:before="100" w:beforeAutospacing="1" w:after="100" w:afterAutospacing="1" w:line="240" w:lineRule="auto"/>
        <w:ind w:hanging="630"/>
        <w:rPr>
          <w:rFonts w:ascii="Garamond" w:eastAsia="Times New Roman" w:hAnsi="Garamond" w:cs="Times New Roman"/>
          <w:sz w:val="26"/>
          <w:szCs w:val="26"/>
        </w:rPr>
      </w:pPr>
      <w:r w:rsidRPr="00117A70">
        <w:rPr>
          <w:rFonts w:ascii="Garamond" w:eastAsia="Times New Roman" w:hAnsi="Garamond" w:cs="Times New Roman"/>
          <w:sz w:val="26"/>
          <w:szCs w:val="26"/>
        </w:rPr>
        <w:t>To share news</w:t>
      </w:r>
    </w:p>
    <w:p w14:paraId="06E35E73" w14:textId="5AD6D3CE" w:rsidR="00117A70" w:rsidRPr="00117A70" w:rsidRDefault="00117A70" w:rsidP="00DB6E4E">
      <w:pPr>
        <w:numPr>
          <w:ilvl w:val="0"/>
          <w:numId w:val="20"/>
        </w:numPr>
        <w:tabs>
          <w:tab w:val="clear" w:pos="720"/>
          <w:tab w:val="left" w:pos="360"/>
          <w:tab w:val="num" w:pos="450"/>
        </w:tabs>
        <w:spacing w:before="100" w:beforeAutospacing="1" w:after="100" w:afterAutospacing="1" w:line="240" w:lineRule="auto"/>
        <w:ind w:hanging="630"/>
        <w:rPr>
          <w:rFonts w:ascii="Garamond" w:eastAsia="Times New Roman" w:hAnsi="Garamond" w:cs="Times New Roman"/>
          <w:sz w:val="26"/>
          <w:szCs w:val="26"/>
        </w:rPr>
      </w:pPr>
      <w:r w:rsidRPr="00117A70">
        <w:rPr>
          <w:rFonts w:ascii="Garamond" w:eastAsia="Times New Roman" w:hAnsi="Garamond" w:cs="Times New Roman"/>
          <w:sz w:val="26"/>
          <w:szCs w:val="26"/>
        </w:rPr>
        <w:t xml:space="preserve">To show photos of activities, trips or special events happening within the </w:t>
      </w:r>
      <w:r w:rsidR="00347139">
        <w:rPr>
          <w:rFonts w:ascii="Garamond" w:eastAsia="Times New Roman" w:hAnsi="Garamond" w:cs="Times New Roman"/>
          <w:sz w:val="26"/>
          <w:szCs w:val="26"/>
        </w:rPr>
        <w:t>holiday club</w:t>
      </w:r>
    </w:p>
    <w:p w14:paraId="06E35E74" w14:textId="77777777" w:rsidR="00117A70" w:rsidRPr="00117A70" w:rsidRDefault="00117A70" w:rsidP="00DB6E4E">
      <w:pPr>
        <w:numPr>
          <w:ilvl w:val="0"/>
          <w:numId w:val="20"/>
        </w:numPr>
        <w:tabs>
          <w:tab w:val="clear" w:pos="720"/>
          <w:tab w:val="left" w:pos="360"/>
          <w:tab w:val="num" w:pos="450"/>
        </w:tabs>
        <w:spacing w:after="0" w:line="240" w:lineRule="auto"/>
        <w:ind w:hanging="630"/>
        <w:rPr>
          <w:rFonts w:ascii="Garamond" w:eastAsia="Times New Roman" w:hAnsi="Garamond" w:cs="Times New Roman"/>
          <w:sz w:val="26"/>
          <w:szCs w:val="26"/>
        </w:rPr>
      </w:pPr>
      <w:r w:rsidRPr="00117A70">
        <w:rPr>
          <w:rFonts w:ascii="Garamond" w:eastAsia="Times New Roman" w:hAnsi="Garamond" w:cs="Times New Roman"/>
          <w:sz w:val="26"/>
          <w:szCs w:val="26"/>
        </w:rPr>
        <w:t xml:space="preserve">Only photos of children whose parents give consent will be shared on the page and names will remain strictly confidential. </w:t>
      </w:r>
    </w:p>
    <w:p w14:paraId="06E35E75" w14:textId="77777777" w:rsidR="00117A70" w:rsidRPr="00117A70" w:rsidRDefault="00117A70" w:rsidP="001A35CA">
      <w:pPr>
        <w:tabs>
          <w:tab w:val="left" w:pos="360"/>
          <w:tab w:val="num" w:pos="450"/>
        </w:tabs>
        <w:spacing w:after="0" w:line="240" w:lineRule="auto"/>
        <w:rPr>
          <w:rFonts w:ascii="Garamond" w:eastAsia="Times New Roman" w:hAnsi="Garamond" w:cs="Times New Roman"/>
          <w:sz w:val="26"/>
          <w:szCs w:val="26"/>
        </w:rPr>
      </w:pPr>
      <w:r w:rsidRPr="00117A70">
        <w:rPr>
          <w:rFonts w:ascii="Garamond" w:eastAsia="Times New Roman" w:hAnsi="Garamond" w:cs="Times New Roman"/>
          <w:sz w:val="26"/>
          <w:szCs w:val="26"/>
        </w:rPr>
        <w:t>We also want to invite your thoughts &amp; comments.</w:t>
      </w:r>
    </w:p>
    <w:p w14:paraId="06E35E76" w14:textId="536063C6" w:rsidR="00117A70" w:rsidRPr="00117A70" w:rsidRDefault="00117A70" w:rsidP="001A35CA">
      <w:pPr>
        <w:tabs>
          <w:tab w:val="left" w:pos="360"/>
          <w:tab w:val="num" w:pos="450"/>
        </w:tabs>
        <w:spacing w:after="0" w:line="240" w:lineRule="auto"/>
        <w:rPr>
          <w:rFonts w:ascii="Garamond" w:eastAsia="Times New Roman" w:hAnsi="Garamond" w:cs="Times New Roman"/>
          <w:sz w:val="26"/>
          <w:szCs w:val="26"/>
        </w:rPr>
      </w:pPr>
      <w:r w:rsidRPr="00117A70">
        <w:rPr>
          <w:rFonts w:ascii="Garamond" w:eastAsia="Times New Roman" w:hAnsi="Garamond" w:cs="Times New Roman"/>
          <w:sz w:val="26"/>
          <w:szCs w:val="26"/>
        </w:rPr>
        <w:t xml:space="preserve">The </w:t>
      </w:r>
      <w:r w:rsidR="00347139">
        <w:rPr>
          <w:rFonts w:ascii="Garamond" w:eastAsia="Times New Roman" w:hAnsi="Garamond" w:cs="Times New Roman"/>
          <w:sz w:val="26"/>
          <w:szCs w:val="26"/>
        </w:rPr>
        <w:t>holiday club</w:t>
      </w:r>
      <w:r w:rsidRPr="00117A70">
        <w:rPr>
          <w:rFonts w:ascii="Garamond" w:eastAsia="Times New Roman" w:hAnsi="Garamond" w:cs="Times New Roman"/>
          <w:sz w:val="26"/>
          <w:szCs w:val="26"/>
        </w:rPr>
        <w:t xml:space="preserve"> management team are the page administrators and will update the page on a regular basis. </w:t>
      </w:r>
    </w:p>
    <w:p w14:paraId="06E35E77" w14:textId="47BD509D" w:rsidR="00117A70" w:rsidRPr="00117A70" w:rsidRDefault="00117A70" w:rsidP="001A35CA">
      <w:pPr>
        <w:tabs>
          <w:tab w:val="left" w:pos="360"/>
          <w:tab w:val="num" w:pos="450"/>
        </w:tabs>
        <w:spacing w:after="0" w:line="240" w:lineRule="auto"/>
        <w:rPr>
          <w:rFonts w:ascii="Garamond" w:eastAsia="Times New Roman" w:hAnsi="Garamond" w:cs="Times New Roman"/>
          <w:sz w:val="26"/>
          <w:szCs w:val="26"/>
        </w:rPr>
      </w:pPr>
      <w:r w:rsidRPr="00117A70">
        <w:rPr>
          <w:rFonts w:ascii="Garamond" w:eastAsia="Times New Roman" w:hAnsi="Garamond" w:cs="Times New Roman"/>
          <w:sz w:val="26"/>
          <w:szCs w:val="26"/>
        </w:rPr>
        <w:t xml:space="preserve">The page administrators reserve the right to remove any comments at any time. The intent of the policy is to protect the privacy and rights of the </w:t>
      </w:r>
      <w:r w:rsidR="00347139">
        <w:rPr>
          <w:rFonts w:ascii="Garamond" w:eastAsia="Times New Roman" w:hAnsi="Garamond" w:cs="Times New Roman"/>
          <w:sz w:val="26"/>
          <w:szCs w:val="26"/>
        </w:rPr>
        <w:t>holiday club</w:t>
      </w:r>
      <w:r w:rsidRPr="00117A70">
        <w:rPr>
          <w:rFonts w:ascii="Garamond" w:eastAsia="Times New Roman" w:hAnsi="Garamond" w:cs="Times New Roman"/>
          <w:sz w:val="26"/>
          <w:szCs w:val="26"/>
        </w:rPr>
        <w:t>, staff &amp; families.</w:t>
      </w:r>
    </w:p>
    <w:p w14:paraId="06E35E78" w14:textId="77777777" w:rsidR="00117A70" w:rsidRPr="00117A70" w:rsidRDefault="00117A70" w:rsidP="001A35CA">
      <w:pPr>
        <w:tabs>
          <w:tab w:val="left" w:pos="360"/>
          <w:tab w:val="num" w:pos="450"/>
        </w:tabs>
        <w:spacing w:after="0" w:line="240" w:lineRule="auto"/>
        <w:rPr>
          <w:rFonts w:ascii="Garamond" w:eastAsia="Times New Roman" w:hAnsi="Garamond" w:cs="Times New Roman"/>
          <w:sz w:val="26"/>
          <w:szCs w:val="26"/>
        </w:rPr>
      </w:pPr>
      <w:r w:rsidRPr="00117A70">
        <w:rPr>
          <w:rFonts w:ascii="Garamond" w:eastAsia="Times New Roman" w:hAnsi="Garamond" w:cs="Times New Roman"/>
          <w:sz w:val="26"/>
          <w:szCs w:val="26"/>
        </w:rPr>
        <w:t>We will remove any postings that</w:t>
      </w:r>
    </w:p>
    <w:p w14:paraId="06E35E79" w14:textId="77777777" w:rsidR="00117A70" w:rsidRPr="00117A70" w:rsidRDefault="00117A70" w:rsidP="00DB6E4E">
      <w:pPr>
        <w:numPr>
          <w:ilvl w:val="0"/>
          <w:numId w:val="21"/>
        </w:numPr>
        <w:tabs>
          <w:tab w:val="clear" w:pos="720"/>
          <w:tab w:val="left" w:pos="360"/>
          <w:tab w:val="num" w:pos="450"/>
        </w:tabs>
        <w:spacing w:after="0" w:line="240" w:lineRule="auto"/>
        <w:ind w:hanging="630"/>
        <w:rPr>
          <w:rFonts w:ascii="Garamond" w:eastAsia="Times New Roman" w:hAnsi="Garamond" w:cs="Times New Roman"/>
          <w:sz w:val="26"/>
          <w:szCs w:val="26"/>
        </w:rPr>
      </w:pPr>
      <w:r w:rsidRPr="00117A70">
        <w:rPr>
          <w:rFonts w:ascii="Garamond" w:eastAsia="Times New Roman" w:hAnsi="Garamond" w:cs="Times New Roman"/>
          <w:sz w:val="26"/>
          <w:szCs w:val="26"/>
        </w:rPr>
        <w:t>Name specific individuals in a negative way</w:t>
      </w:r>
    </w:p>
    <w:p w14:paraId="06E35E7A" w14:textId="77777777" w:rsidR="00117A70" w:rsidRPr="00117A70" w:rsidRDefault="00117A70" w:rsidP="00DB6E4E">
      <w:pPr>
        <w:numPr>
          <w:ilvl w:val="0"/>
          <w:numId w:val="21"/>
        </w:numPr>
        <w:tabs>
          <w:tab w:val="clear" w:pos="720"/>
          <w:tab w:val="left" w:pos="360"/>
          <w:tab w:val="num" w:pos="450"/>
        </w:tabs>
        <w:spacing w:before="100" w:beforeAutospacing="1" w:after="100" w:afterAutospacing="1" w:line="240" w:lineRule="auto"/>
        <w:ind w:hanging="630"/>
        <w:rPr>
          <w:rFonts w:ascii="Garamond" w:eastAsia="Times New Roman" w:hAnsi="Garamond" w:cs="Times New Roman"/>
          <w:sz w:val="26"/>
          <w:szCs w:val="26"/>
        </w:rPr>
      </w:pPr>
      <w:r w:rsidRPr="00117A70">
        <w:rPr>
          <w:rFonts w:ascii="Garamond" w:eastAsia="Times New Roman" w:hAnsi="Garamond" w:cs="Times New Roman"/>
          <w:sz w:val="26"/>
          <w:szCs w:val="26"/>
        </w:rPr>
        <w:lastRenderedPageBreak/>
        <w:t>Are abusive or contain inappropriate language or statements</w:t>
      </w:r>
    </w:p>
    <w:p w14:paraId="06E35E7B" w14:textId="77777777" w:rsidR="00117A70" w:rsidRPr="00117A70" w:rsidRDefault="00117A70" w:rsidP="00DB6E4E">
      <w:pPr>
        <w:numPr>
          <w:ilvl w:val="0"/>
          <w:numId w:val="21"/>
        </w:numPr>
        <w:tabs>
          <w:tab w:val="clear" w:pos="720"/>
          <w:tab w:val="left" w:pos="360"/>
          <w:tab w:val="num" w:pos="450"/>
        </w:tabs>
        <w:spacing w:before="100" w:beforeAutospacing="1" w:after="100" w:afterAutospacing="1" w:line="240" w:lineRule="auto"/>
        <w:ind w:hanging="630"/>
        <w:rPr>
          <w:rFonts w:ascii="Garamond" w:eastAsia="Times New Roman" w:hAnsi="Garamond" w:cs="Times New Roman"/>
          <w:sz w:val="26"/>
          <w:szCs w:val="26"/>
        </w:rPr>
      </w:pPr>
      <w:r w:rsidRPr="00117A70">
        <w:rPr>
          <w:rFonts w:ascii="Garamond" w:eastAsia="Times New Roman" w:hAnsi="Garamond" w:cs="Times New Roman"/>
          <w:sz w:val="26"/>
          <w:szCs w:val="26"/>
        </w:rPr>
        <w:t>Do not show proper consideration for others privacy</w:t>
      </w:r>
    </w:p>
    <w:p w14:paraId="4470F305" w14:textId="7156A540" w:rsidR="00F6447D" w:rsidRPr="00F6447D" w:rsidRDefault="00117A70" w:rsidP="00DB6E4E">
      <w:pPr>
        <w:numPr>
          <w:ilvl w:val="0"/>
          <w:numId w:val="21"/>
        </w:numPr>
        <w:tabs>
          <w:tab w:val="clear" w:pos="720"/>
          <w:tab w:val="left" w:pos="360"/>
          <w:tab w:val="num" w:pos="450"/>
        </w:tabs>
        <w:spacing w:after="0" w:line="240" w:lineRule="auto"/>
        <w:ind w:hanging="630"/>
        <w:rPr>
          <w:rFonts w:ascii="Garamond" w:eastAsia="Times New Roman" w:hAnsi="Garamond" w:cs="Times New Roman"/>
          <w:sz w:val="26"/>
          <w:szCs w:val="26"/>
        </w:rPr>
      </w:pPr>
      <w:r w:rsidRPr="00117A70">
        <w:rPr>
          <w:rFonts w:ascii="Garamond" w:eastAsia="Times New Roman" w:hAnsi="Garamond" w:cs="Times New Roman"/>
          <w:sz w:val="26"/>
          <w:szCs w:val="26"/>
        </w:rPr>
        <w:t>Breach copyright or fair use laws</w:t>
      </w:r>
    </w:p>
    <w:p w14:paraId="06E35E7D" w14:textId="585DDBA0" w:rsidR="00117A70" w:rsidRPr="00F6447D" w:rsidRDefault="00117A70" w:rsidP="00DB6E4E">
      <w:pPr>
        <w:pStyle w:val="ListParagraph"/>
        <w:numPr>
          <w:ilvl w:val="0"/>
          <w:numId w:val="21"/>
        </w:numPr>
        <w:tabs>
          <w:tab w:val="left" w:pos="360"/>
          <w:tab w:val="num" w:pos="450"/>
        </w:tabs>
        <w:spacing w:after="0" w:line="240" w:lineRule="auto"/>
        <w:rPr>
          <w:rFonts w:ascii="Garamond" w:eastAsia="Times New Roman" w:hAnsi="Garamond" w:cs="Times New Roman"/>
          <w:sz w:val="26"/>
          <w:szCs w:val="26"/>
        </w:rPr>
      </w:pPr>
      <w:r w:rsidRPr="00F6447D">
        <w:rPr>
          <w:rFonts w:ascii="Garamond" w:eastAsia="Times New Roman" w:hAnsi="Garamond" w:cs="Times New Roman"/>
          <w:sz w:val="26"/>
          <w:szCs w:val="26"/>
        </w:rPr>
        <w:t>Contain any photos of children without necessary parental consent.</w:t>
      </w:r>
    </w:p>
    <w:p w14:paraId="0A386E18" w14:textId="23BF7061" w:rsidR="00903EBA" w:rsidRDefault="004D6430" w:rsidP="001A35CA">
      <w:pPr>
        <w:tabs>
          <w:tab w:val="left" w:pos="360"/>
          <w:tab w:val="num" w:pos="450"/>
        </w:tabs>
        <w:spacing w:after="0" w:line="240" w:lineRule="auto"/>
        <w:ind w:hanging="630"/>
        <w:jc w:val="center"/>
        <w:rPr>
          <w:rFonts w:ascii="Garamond" w:eastAsia="Times New Roman" w:hAnsi="Garamond" w:cs="Times New Roman"/>
          <w:sz w:val="26"/>
          <w:szCs w:val="26"/>
        </w:rPr>
      </w:pPr>
      <w:r w:rsidRPr="00BB1EF3">
        <w:rPr>
          <w:noProof/>
          <w:sz w:val="26"/>
          <w:szCs w:val="26"/>
        </w:rPr>
        <w:drawing>
          <wp:anchor distT="0" distB="0" distL="114300" distR="114300" simplePos="0" relativeHeight="252400640" behindDoc="1" locked="0" layoutInCell="1" allowOverlap="1" wp14:anchorId="06E36331" wp14:editId="0246F842">
            <wp:simplePos x="0" y="0"/>
            <wp:positionH relativeFrom="page">
              <wp:align>right</wp:align>
            </wp:positionH>
            <wp:positionV relativeFrom="paragraph">
              <wp:posOffset>127838</wp:posOffset>
            </wp:positionV>
            <wp:extent cx="7485380" cy="42100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BE9CC7" w14:textId="77777777" w:rsidR="00903EBA" w:rsidRPr="00117A70" w:rsidRDefault="00903EBA" w:rsidP="001A35CA">
      <w:pPr>
        <w:tabs>
          <w:tab w:val="left" w:pos="360"/>
          <w:tab w:val="num" w:pos="450"/>
        </w:tabs>
        <w:spacing w:after="0" w:line="240" w:lineRule="auto"/>
        <w:ind w:hanging="630"/>
        <w:jc w:val="center"/>
        <w:rPr>
          <w:rFonts w:ascii="Garamond" w:hAnsi="Garamond" w:cstheme="minorHAnsi"/>
          <w:b/>
          <w:sz w:val="26"/>
          <w:szCs w:val="26"/>
          <w:u w:val="single"/>
        </w:rPr>
      </w:pPr>
    </w:p>
    <w:p w14:paraId="06E35E7E" w14:textId="77777777" w:rsidR="00117A70" w:rsidRDefault="00117A70" w:rsidP="005F4A27">
      <w:pPr>
        <w:spacing w:after="0" w:line="240" w:lineRule="auto"/>
        <w:rPr>
          <w:rFonts w:ascii="Garamond" w:hAnsi="Garamond" w:cstheme="minorHAnsi"/>
          <w:b/>
          <w:sz w:val="26"/>
          <w:szCs w:val="26"/>
          <w:u w:val="single"/>
        </w:rPr>
      </w:pPr>
    </w:p>
    <w:p w14:paraId="06E35E7F" w14:textId="77777777" w:rsidR="005F4A27" w:rsidRDefault="005F4A27" w:rsidP="005F4A27">
      <w:pPr>
        <w:spacing w:after="0" w:line="240" w:lineRule="auto"/>
        <w:jc w:val="center"/>
        <w:rPr>
          <w:rFonts w:ascii="Garamond" w:hAnsi="Garamond" w:cstheme="minorHAnsi"/>
          <w:b/>
          <w:sz w:val="26"/>
          <w:szCs w:val="26"/>
          <w:u w:val="single"/>
        </w:rPr>
      </w:pPr>
    </w:p>
    <w:p w14:paraId="06E35E80" w14:textId="31E44C9C" w:rsidR="00BE7269" w:rsidRDefault="004B05A0" w:rsidP="005F4A27">
      <w:pPr>
        <w:spacing w:after="0" w:line="240" w:lineRule="auto"/>
        <w:jc w:val="center"/>
        <w:rPr>
          <w:rFonts w:ascii="Garamond" w:hAnsi="Garamond" w:cstheme="minorHAnsi"/>
          <w:b/>
          <w:sz w:val="26"/>
          <w:szCs w:val="26"/>
          <w:u w:val="single"/>
        </w:rPr>
      </w:pPr>
      <w:r w:rsidRPr="00BB1EF3">
        <w:rPr>
          <w:rFonts w:ascii="Garamond" w:hAnsi="Garamond" w:cstheme="minorHAnsi"/>
          <w:b/>
          <w:sz w:val="26"/>
          <w:szCs w:val="26"/>
          <w:u w:val="single"/>
        </w:rPr>
        <w:t>Arrivals/Departures/Uncollected Child Policy</w:t>
      </w:r>
    </w:p>
    <w:p w14:paraId="1E5BD7DD" w14:textId="4474EEEF" w:rsidR="00903EBA" w:rsidRDefault="00903EBA" w:rsidP="005F4A27">
      <w:pPr>
        <w:spacing w:after="0" w:line="240" w:lineRule="auto"/>
        <w:jc w:val="center"/>
        <w:rPr>
          <w:rFonts w:ascii="Garamond" w:hAnsi="Garamond" w:cstheme="minorHAnsi"/>
          <w:b/>
          <w:sz w:val="26"/>
          <w:szCs w:val="26"/>
          <w:u w:val="single"/>
        </w:rPr>
      </w:pPr>
    </w:p>
    <w:p w14:paraId="06E35E81" w14:textId="07E34501" w:rsidR="00A46D3A" w:rsidRPr="00BB1EF3" w:rsidRDefault="00A46D3A" w:rsidP="005F4A27">
      <w:pPr>
        <w:spacing w:after="0" w:line="240" w:lineRule="auto"/>
        <w:jc w:val="both"/>
        <w:rPr>
          <w:rFonts w:ascii="Garamond" w:hAnsi="Garamond" w:cstheme="minorHAnsi"/>
          <w:b/>
          <w:sz w:val="26"/>
          <w:szCs w:val="26"/>
          <w:u w:val="single"/>
        </w:rPr>
      </w:pPr>
      <w:r w:rsidRPr="00BB1EF3">
        <w:rPr>
          <w:rFonts w:ascii="Garamond" w:hAnsi="Garamond" w:cstheme="minorHAnsi"/>
          <w:b/>
          <w:sz w:val="26"/>
          <w:szCs w:val="26"/>
          <w:u w:val="single"/>
        </w:rPr>
        <w:t xml:space="preserve">Arrivals </w:t>
      </w:r>
      <w:r w:rsidR="00903EBA">
        <w:rPr>
          <w:rFonts w:ascii="Garamond" w:hAnsi="Garamond" w:cstheme="minorHAnsi"/>
          <w:b/>
          <w:sz w:val="26"/>
          <w:szCs w:val="26"/>
          <w:u w:val="single"/>
        </w:rPr>
        <w:t>and departures</w:t>
      </w:r>
    </w:p>
    <w:p w14:paraId="05372397" w14:textId="02749BAE" w:rsidR="00903EBA" w:rsidRDefault="00903EBA" w:rsidP="005F4A27">
      <w:pPr>
        <w:spacing w:after="0" w:line="240" w:lineRule="auto"/>
        <w:jc w:val="both"/>
        <w:rPr>
          <w:rFonts w:ascii="Garamond" w:hAnsi="Garamond" w:cstheme="minorHAnsi"/>
          <w:sz w:val="26"/>
          <w:szCs w:val="26"/>
        </w:rPr>
      </w:pPr>
      <w:r>
        <w:rPr>
          <w:rFonts w:ascii="Garamond" w:hAnsi="Garamond" w:cstheme="minorHAnsi"/>
          <w:sz w:val="26"/>
          <w:szCs w:val="26"/>
        </w:rPr>
        <w:t xml:space="preserve">Holiday club </w:t>
      </w:r>
      <w:r w:rsidR="00A46D3A" w:rsidRPr="00BB1EF3">
        <w:rPr>
          <w:rFonts w:ascii="Garamond" w:hAnsi="Garamond" w:cstheme="minorHAnsi"/>
          <w:sz w:val="26"/>
          <w:szCs w:val="26"/>
        </w:rPr>
        <w:t>opens at</w:t>
      </w:r>
      <w:r>
        <w:rPr>
          <w:rFonts w:ascii="Garamond" w:hAnsi="Garamond" w:cstheme="minorHAnsi"/>
          <w:sz w:val="26"/>
          <w:szCs w:val="26"/>
        </w:rPr>
        <w:t xml:space="preserve"> 8</w:t>
      </w:r>
      <w:r w:rsidR="00A46D3A" w:rsidRPr="00BB1EF3">
        <w:rPr>
          <w:rFonts w:ascii="Garamond" w:hAnsi="Garamond" w:cstheme="minorHAnsi"/>
          <w:sz w:val="26"/>
          <w:szCs w:val="26"/>
        </w:rPr>
        <w:t xml:space="preserve">am. </w:t>
      </w:r>
      <w:r>
        <w:rPr>
          <w:rFonts w:ascii="Garamond" w:hAnsi="Garamond" w:cstheme="minorHAnsi"/>
          <w:sz w:val="26"/>
          <w:szCs w:val="26"/>
        </w:rPr>
        <w:t>All children attending their session must arrive by 10am and be collected by 5pm by a responsible adult aged 16 or over. Please call the holiday club mobil</w:t>
      </w:r>
      <w:r w:rsidR="00AF3120">
        <w:rPr>
          <w:rFonts w:ascii="Garamond" w:hAnsi="Garamond" w:cstheme="minorHAnsi"/>
          <w:sz w:val="26"/>
          <w:szCs w:val="26"/>
        </w:rPr>
        <w:t>e (at the front of the policy)</w:t>
      </w:r>
      <w:r>
        <w:rPr>
          <w:rFonts w:ascii="Garamond" w:hAnsi="Garamond" w:cstheme="minorHAnsi"/>
          <w:sz w:val="26"/>
          <w:szCs w:val="26"/>
        </w:rPr>
        <w:t xml:space="preserve"> if there is a change in person collecting your child. We will not hand children over to unknown persons.</w:t>
      </w:r>
    </w:p>
    <w:p w14:paraId="49C17616" w14:textId="77777777" w:rsidR="00903EBA" w:rsidRDefault="00903EBA" w:rsidP="005F4A27">
      <w:pPr>
        <w:spacing w:after="0" w:line="240" w:lineRule="auto"/>
        <w:jc w:val="both"/>
        <w:rPr>
          <w:rFonts w:ascii="Garamond" w:hAnsi="Garamond" w:cstheme="minorHAnsi"/>
          <w:sz w:val="26"/>
          <w:szCs w:val="26"/>
        </w:rPr>
      </w:pPr>
    </w:p>
    <w:p w14:paraId="06E35E8A" w14:textId="77777777" w:rsidR="00A46D3A" w:rsidRPr="00BB1EF3" w:rsidRDefault="00A46D3A" w:rsidP="005F4A27">
      <w:pPr>
        <w:spacing w:after="0" w:line="240" w:lineRule="auto"/>
        <w:rPr>
          <w:rFonts w:ascii="Garamond" w:hAnsi="Garamond" w:cstheme="minorHAnsi"/>
          <w:b/>
          <w:sz w:val="26"/>
          <w:szCs w:val="26"/>
          <w:u w:val="single"/>
        </w:rPr>
      </w:pPr>
      <w:r w:rsidRPr="00BB1EF3">
        <w:rPr>
          <w:rFonts w:ascii="Garamond" w:hAnsi="Garamond" w:cstheme="minorHAnsi"/>
          <w:b/>
          <w:sz w:val="26"/>
          <w:szCs w:val="26"/>
          <w:u w:val="single"/>
        </w:rPr>
        <w:t>Uncollected child procedure</w:t>
      </w:r>
    </w:p>
    <w:p w14:paraId="06E35E8B" w14:textId="333A34C7" w:rsidR="00A46D3A" w:rsidRPr="00BB1EF3" w:rsidRDefault="00A46D3A" w:rsidP="005F4A27">
      <w:pPr>
        <w:spacing w:after="0" w:line="240" w:lineRule="auto"/>
        <w:rPr>
          <w:rFonts w:ascii="Garamond" w:hAnsi="Garamond" w:cstheme="minorHAnsi"/>
          <w:sz w:val="26"/>
          <w:szCs w:val="26"/>
        </w:rPr>
      </w:pPr>
      <w:r w:rsidRPr="00BB1EF3">
        <w:rPr>
          <w:rFonts w:ascii="Garamond" w:hAnsi="Garamond" w:cstheme="minorHAnsi"/>
          <w:sz w:val="26"/>
          <w:szCs w:val="26"/>
        </w:rPr>
        <w:t>If a child is left beyond the closing time this procedure should be followed:</w:t>
      </w:r>
    </w:p>
    <w:p w14:paraId="06E35E8C" w14:textId="6AAC3E23" w:rsidR="00A46D3A" w:rsidRPr="00BB1EF3" w:rsidRDefault="00A46D3A" w:rsidP="00DB6E4E">
      <w:pPr>
        <w:pStyle w:val="ListParagraph"/>
        <w:numPr>
          <w:ilvl w:val="0"/>
          <w:numId w:val="8"/>
        </w:numPr>
        <w:spacing w:after="0" w:line="240" w:lineRule="auto"/>
        <w:ind w:left="90" w:hanging="270"/>
        <w:rPr>
          <w:rFonts w:ascii="Garamond" w:hAnsi="Garamond" w:cstheme="minorHAnsi"/>
          <w:sz w:val="26"/>
          <w:szCs w:val="26"/>
        </w:rPr>
      </w:pPr>
      <w:r w:rsidRPr="00BB1EF3">
        <w:rPr>
          <w:rFonts w:ascii="Garamond" w:hAnsi="Garamond" w:cstheme="minorHAnsi"/>
          <w:sz w:val="26"/>
          <w:szCs w:val="26"/>
        </w:rPr>
        <w:t>two members of staff must remain on the premises</w:t>
      </w:r>
      <w:r w:rsidR="00903EBA">
        <w:rPr>
          <w:rFonts w:ascii="Garamond" w:hAnsi="Garamond" w:cstheme="minorHAnsi"/>
          <w:sz w:val="26"/>
          <w:szCs w:val="26"/>
        </w:rPr>
        <w:t>.</w:t>
      </w:r>
    </w:p>
    <w:p w14:paraId="06E35E8D" w14:textId="6CD8B9AD" w:rsidR="00A46D3A" w:rsidRPr="00BB1EF3" w:rsidRDefault="00A46D3A" w:rsidP="00DB6E4E">
      <w:pPr>
        <w:pStyle w:val="ListParagraph"/>
        <w:numPr>
          <w:ilvl w:val="0"/>
          <w:numId w:val="8"/>
        </w:numPr>
        <w:spacing w:after="0" w:line="240" w:lineRule="auto"/>
        <w:ind w:left="90" w:hanging="270"/>
        <w:rPr>
          <w:rFonts w:ascii="Garamond" w:hAnsi="Garamond" w:cstheme="minorHAnsi"/>
          <w:sz w:val="26"/>
          <w:szCs w:val="26"/>
        </w:rPr>
      </w:pPr>
      <w:r w:rsidRPr="00BB1EF3">
        <w:rPr>
          <w:rFonts w:ascii="Garamond" w:hAnsi="Garamond" w:cstheme="minorHAnsi"/>
          <w:sz w:val="26"/>
          <w:szCs w:val="26"/>
        </w:rPr>
        <w:t>a member of the team will attempt to locate the child’s parent/carer</w:t>
      </w:r>
    </w:p>
    <w:p w14:paraId="06E35E8E" w14:textId="77777777" w:rsidR="00A46D3A" w:rsidRPr="00BB1EF3" w:rsidRDefault="00A46D3A" w:rsidP="00DB6E4E">
      <w:pPr>
        <w:pStyle w:val="ListParagraph"/>
        <w:numPr>
          <w:ilvl w:val="0"/>
          <w:numId w:val="8"/>
        </w:numPr>
        <w:spacing w:after="0" w:line="240" w:lineRule="auto"/>
        <w:ind w:left="90" w:hanging="270"/>
        <w:rPr>
          <w:rFonts w:ascii="Garamond" w:hAnsi="Garamond" w:cstheme="minorHAnsi"/>
          <w:sz w:val="26"/>
          <w:szCs w:val="26"/>
        </w:rPr>
      </w:pPr>
      <w:r w:rsidRPr="00BB1EF3">
        <w:rPr>
          <w:rFonts w:ascii="Garamond" w:hAnsi="Garamond" w:cstheme="minorHAnsi"/>
          <w:sz w:val="26"/>
          <w:szCs w:val="26"/>
        </w:rPr>
        <w:t>if the parent/carer is not contactable then emergency numbers will be phoned</w:t>
      </w:r>
    </w:p>
    <w:p w14:paraId="06E35E8F" w14:textId="77777777" w:rsidR="00A46D3A" w:rsidRPr="00BB1EF3" w:rsidRDefault="00A46D3A" w:rsidP="00DB6E4E">
      <w:pPr>
        <w:pStyle w:val="ListParagraph"/>
        <w:numPr>
          <w:ilvl w:val="0"/>
          <w:numId w:val="8"/>
        </w:numPr>
        <w:spacing w:after="0" w:line="240" w:lineRule="auto"/>
        <w:ind w:left="90" w:hanging="270"/>
        <w:rPr>
          <w:rFonts w:ascii="Garamond" w:hAnsi="Garamond" w:cstheme="minorHAnsi"/>
          <w:sz w:val="26"/>
          <w:szCs w:val="26"/>
        </w:rPr>
      </w:pPr>
      <w:r w:rsidRPr="00BB1EF3">
        <w:rPr>
          <w:rFonts w:ascii="Garamond" w:hAnsi="Garamond" w:cstheme="minorHAnsi"/>
          <w:sz w:val="26"/>
          <w:szCs w:val="26"/>
        </w:rPr>
        <w:t xml:space="preserve">if all attempts to contact parent/carer or emergency contacts fail then the procedure will be repeated at 10 minute intervals </w:t>
      </w:r>
    </w:p>
    <w:p w14:paraId="06E35E93" w14:textId="2855B0A6" w:rsidR="00A46D3A" w:rsidRDefault="00A46D3A" w:rsidP="00DB6E4E">
      <w:pPr>
        <w:pStyle w:val="ListParagraph"/>
        <w:numPr>
          <w:ilvl w:val="0"/>
          <w:numId w:val="8"/>
        </w:numPr>
        <w:spacing w:after="0" w:line="240" w:lineRule="auto"/>
        <w:ind w:left="90" w:hanging="270"/>
        <w:rPr>
          <w:rFonts w:ascii="Garamond" w:hAnsi="Garamond" w:cstheme="minorHAnsi"/>
          <w:sz w:val="26"/>
          <w:szCs w:val="26"/>
        </w:rPr>
      </w:pPr>
      <w:r w:rsidRPr="00BB1EF3">
        <w:rPr>
          <w:rFonts w:ascii="Garamond" w:hAnsi="Garamond" w:cstheme="minorHAnsi"/>
          <w:sz w:val="26"/>
          <w:szCs w:val="26"/>
        </w:rPr>
        <w:t xml:space="preserve">the </w:t>
      </w:r>
      <w:r w:rsidR="00347139">
        <w:rPr>
          <w:rFonts w:ascii="Garamond" w:hAnsi="Garamond" w:cstheme="minorHAnsi"/>
          <w:sz w:val="26"/>
          <w:szCs w:val="26"/>
        </w:rPr>
        <w:t>Holiday club</w:t>
      </w:r>
      <w:r w:rsidRPr="00BB1EF3">
        <w:rPr>
          <w:rFonts w:ascii="Garamond" w:hAnsi="Garamond" w:cstheme="minorHAnsi"/>
          <w:sz w:val="26"/>
          <w:szCs w:val="26"/>
        </w:rPr>
        <w:t xml:space="preserve"> Manager should be alerted</w:t>
      </w:r>
    </w:p>
    <w:p w14:paraId="5EAF6C40" w14:textId="77777777" w:rsidR="00903EBA" w:rsidRPr="00903EBA" w:rsidRDefault="00903EBA" w:rsidP="00903EBA">
      <w:pPr>
        <w:spacing w:after="0" w:line="240" w:lineRule="auto"/>
        <w:ind w:left="-180"/>
        <w:rPr>
          <w:rFonts w:ascii="Garamond" w:hAnsi="Garamond" w:cstheme="minorHAnsi"/>
          <w:sz w:val="26"/>
          <w:szCs w:val="26"/>
        </w:rPr>
      </w:pPr>
    </w:p>
    <w:p w14:paraId="06E35E94" w14:textId="111872F9" w:rsidR="00A46D3A" w:rsidRPr="00BB1EF3" w:rsidRDefault="00A46D3A" w:rsidP="005F4A27">
      <w:pPr>
        <w:spacing w:after="0" w:line="240" w:lineRule="auto"/>
        <w:rPr>
          <w:rFonts w:ascii="Garamond" w:hAnsi="Garamond" w:cstheme="minorHAnsi"/>
          <w:sz w:val="26"/>
          <w:szCs w:val="26"/>
        </w:rPr>
      </w:pPr>
      <w:r w:rsidRPr="00BB1EF3">
        <w:rPr>
          <w:rFonts w:ascii="Garamond" w:hAnsi="Garamond" w:cstheme="minorHAnsi"/>
          <w:sz w:val="26"/>
          <w:szCs w:val="26"/>
        </w:rPr>
        <w:t>If after all reasonable attempts to contact parents</w:t>
      </w:r>
      <w:r w:rsidR="00903EBA">
        <w:rPr>
          <w:rFonts w:ascii="Garamond" w:hAnsi="Garamond" w:cstheme="minorHAnsi"/>
          <w:sz w:val="26"/>
          <w:szCs w:val="26"/>
        </w:rPr>
        <w:t xml:space="preserve"> and </w:t>
      </w:r>
      <w:r w:rsidR="00597F27">
        <w:rPr>
          <w:rFonts w:ascii="Garamond" w:hAnsi="Garamond" w:cstheme="minorHAnsi"/>
          <w:sz w:val="26"/>
          <w:szCs w:val="26"/>
        </w:rPr>
        <w:t xml:space="preserve">the </w:t>
      </w:r>
      <w:r w:rsidR="00903EBA">
        <w:rPr>
          <w:rFonts w:ascii="Garamond" w:hAnsi="Garamond" w:cstheme="minorHAnsi"/>
          <w:sz w:val="26"/>
          <w:szCs w:val="26"/>
        </w:rPr>
        <w:t>emergency contact</w:t>
      </w:r>
      <w:r w:rsidRPr="00BB1EF3">
        <w:rPr>
          <w:rFonts w:ascii="Garamond" w:hAnsi="Garamond" w:cstheme="minorHAnsi"/>
          <w:sz w:val="26"/>
          <w:szCs w:val="26"/>
        </w:rPr>
        <w:t xml:space="preserve"> have </w:t>
      </w:r>
      <w:r w:rsidR="00903EBA" w:rsidRPr="00BB1EF3">
        <w:rPr>
          <w:rFonts w:ascii="Garamond" w:hAnsi="Garamond" w:cstheme="minorHAnsi"/>
          <w:sz w:val="26"/>
          <w:szCs w:val="26"/>
        </w:rPr>
        <w:t>failed,</w:t>
      </w:r>
      <w:r w:rsidRPr="00BB1EF3">
        <w:rPr>
          <w:rFonts w:ascii="Garamond" w:hAnsi="Garamond" w:cstheme="minorHAnsi"/>
          <w:sz w:val="26"/>
          <w:szCs w:val="26"/>
        </w:rPr>
        <w:t xml:space="preserve"> then the manager will contact the </w:t>
      </w:r>
      <w:r w:rsidRPr="00BB1EF3">
        <w:rPr>
          <w:rFonts w:ascii="Garamond" w:hAnsi="Garamond" w:cstheme="minorHAnsi"/>
          <w:b/>
          <w:sz w:val="26"/>
          <w:szCs w:val="26"/>
        </w:rPr>
        <w:t>First Response Team at Calderdale MBC</w:t>
      </w:r>
      <w:r w:rsidR="004406C3" w:rsidRPr="00BB1EF3">
        <w:rPr>
          <w:rFonts w:ascii="Garamond" w:hAnsi="Garamond" w:cstheme="minorHAnsi"/>
          <w:sz w:val="26"/>
          <w:szCs w:val="26"/>
        </w:rPr>
        <w:t>.</w:t>
      </w:r>
    </w:p>
    <w:p w14:paraId="06E35E95" w14:textId="77777777" w:rsidR="00A46D3A" w:rsidRPr="00BB1EF3" w:rsidRDefault="00A46D3A" w:rsidP="005F4A27">
      <w:pPr>
        <w:spacing w:after="0" w:line="240" w:lineRule="auto"/>
        <w:rPr>
          <w:rFonts w:ascii="Garamond" w:hAnsi="Garamond" w:cstheme="minorHAnsi"/>
          <w:b/>
          <w:sz w:val="26"/>
          <w:szCs w:val="26"/>
        </w:rPr>
      </w:pPr>
      <w:r w:rsidRPr="00BB1EF3">
        <w:rPr>
          <w:rFonts w:ascii="Garamond" w:hAnsi="Garamond" w:cstheme="minorHAnsi"/>
          <w:b/>
          <w:sz w:val="26"/>
          <w:szCs w:val="26"/>
        </w:rPr>
        <w:t>Useful Numbers</w:t>
      </w:r>
    </w:p>
    <w:p w14:paraId="06E35E96" w14:textId="77777777" w:rsidR="00A46D3A" w:rsidRPr="00BB1EF3" w:rsidRDefault="00A46D3A"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Local police                                  </w:t>
      </w:r>
      <w:r w:rsidR="00452842">
        <w:rPr>
          <w:rFonts w:ascii="Garamond" w:hAnsi="Garamond" w:cstheme="minorHAnsi"/>
          <w:sz w:val="26"/>
          <w:szCs w:val="26"/>
        </w:rPr>
        <w:t xml:space="preserve">                        </w:t>
      </w:r>
      <w:r w:rsidRPr="00BB1EF3">
        <w:rPr>
          <w:rFonts w:ascii="Garamond" w:hAnsi="Garamond" w:cstheme="minorHAnsi"/>
          <w:sz w:val="26"/>
          <w:szCs w:val="26"/>
        </w:rPr>
        <w:t>01422 337059</w:t>
      </w:r>
    </w:p>
    <w:p w14:paraId="06E35E97" w14:textId="77777777" w:rsidR="00A46D3A" w:rsidRPr="00BB1EF3" w:rsidRDefault="00A46D3A"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First Response Team                  </w:t>
      </w:r>
      <w:r w:rsidR="00452842">
        <w:rPr>
          <w:rFonts w:ascii="Garamond" w:hAnsi="Garamond" w:cstheme="minorHAnsi"/>
          <w:sz w:val="26"/>
          <w:szCs w:val="26"/>
        </w:rPr>
        <w:t xml:space="preserve">                          </w:t>
      </w:r>
      <w:r w:rsidRPr="00BB1EF3">
        <w:rPr>
          <w:rFonts w:ascii="Garamond" w:hAnsi="Garamond" w:cstheme="minorHAnsi"/>
          <w:sz w:val="26"/>
          <w:szCs w:val="26"/>
        </w:rPr>
        <w:t xml:space="preserve">01422 </w:t>
      </w:r>
      <w:r w:rsidRPr="00BB1EF3">
        <w:rPr>
          <w:rFonts w:ascii="Garamond" w:hAnsi="Garamond" w:cstheme="minorHAnsi"/>
          <w:bCs/>
          <w:sz w:val="26"/>
          <w:szCs w:val="26"/>
        </w:rPr>
        <w:t>393336</w:t>
      </w:r>
    </w:p>
    <w:p w14:paraId="06E35E98" w14:textId="77777777" w:rsidR="004A0967" w:rsidRPr="00BB1EF3" w:rsidRDefault="00FF054C" w:rsidP="005F4A27">
      <w:pPr>
        <w:spacing w:after="0" w:line="240" w:lineRule="auto"/>
        <w:rPr>
          <w:rFonts w:ascii="Garamond" w:hAnsi="Garamond" w:cstheme="minorHAnsi"/>
          <w:sz w:val="26"/>
          <w:szCs w:val="26"/>
        </w:rPr>
      </w:pPr>
      <w:r w:rsidRPr="00BB1EF3">
        <w:rPr>
          <w:noProof/>
          <w:sz w:val="26"/>
          <w:szCs w:val="26"/>
        </w:rPr>
        <w:drawing>
          <wp:anchor distT="0" distB="0" distL="114300" distR="114300" simplePos="0" relativeHeight="252328960" behindDoc="1" locked="0" layoutInCell="1" allowOverlap="1" wp14:anchorId="06E36333" wp14:editId="06E36334">
            <wp:simplePos x="0" y="0"/>
            <wp:positionH relativeFrom="column">
              <wp:posOffset>-400685</wp:posOffset>
            </wp:positionH>
            <wp:positionV relativeFrom="paragraph">
              <wp:posOffset>144145</wp:posOffset>
            </wp:positionV>
            <wp:extent cx="7485380" cy="421005"/>
            <wp:effectExtent l="0" t="0" r="1270" b="0"/>
            <wp:wrapNone/>
            <wp:docPr id="1233" name="Picture 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6D3A" w:rsidRPr="00BB1EF3">
        <w:rPr>
          <w:rFonts w:ascii="Garamond" w:hAnsi="Garamond" w:cstheme="minorHAnsi"/>
          <w:sz w:val="26"/>
          <w:szCs w:val="26"/>
        </w:rPr>
        <w:t>First Response Team</w:t>
      </w:r>
      <w:r w:rsidR="00452842">
        <w:rPr>
          <w:rFonts w:ascii="Garamond" w:hAnsi="Garamond" w:cstheme="minorHAnsi"/>
          <w:sz w:val="26"/>
          <w:szCs w:val="26"/>
        </w:rPr>
        <w:t xml:space="preserve"> (out of hours support)        </w:t>
      </w:r>
      <w:r w:rsidR="00A46D3A" w:rsidRPr="00BB1EF3">
        <w:rPr>
          <w:rFonts w:ascii="Garamond" w:hAnsi="Garamond"/>
          <w:sz w:val="26"/>
          <w:szCs w:val="26"/>
        </w:rPr>
        <w:t>0845 11 11 137</w:t>
      </w:r>
    </w:p>
    <w:p w14:paraId="06E35E99" w14:textId="77777777" w:rsidR="00252611" w:rsidRPr="00BB1EF3" w:rsidRDefault="00252611" w:rsidP="005F4A27">
      <w:pPr>
        <w:tabs>
          <w:tab w:val="left" w:pos="3690"/>
          <w:tab w:val="left" w:pos="4950"/>
        </w:tabs>
        <w:spacing w:after="0" w:line="240" w:lineRule="auto"/>
        <w:rPr>
          <w:rFonts w:ascii="Garamond" w:hAnsi="Garamond" w:cstheme="minorHAnsi"/>
          <w:b/>
          <w:sz w:val="26"/>
          <w:szCs w:val="26"/>
          <w:u w:val="single"/>
        </w:rPr>
      </w:pPr>
    </w:p>
    <w:p w14:paraId="06E35EC6" w14:textId="77777777" w:rsidR="005032B2" w:rsidRPr="00BB1EF3" w:rsidRDefault="005032B2" w:rsidP="00F66B50">
      <w:pPr>
        <w:spacing w:after="0" w:line="240" w:lineRule="auto"/>
        <w:rPr>
          <w:rFonts w:ascii="Garamond" w:hAnsi="Garamond" w:cstheme="minorHAnsi"/>
          <w:b/>
          <w:sz w:val="26"/>
          <w:szCs w:val="26"/>
          <w:u w:val="single"/>
        </w:rPr>
      </w:pPr>
    </w:p>
    <w:p w14:paraId="0AC43BE4" w14:textId="253A4BA8" w:rsidR="00415791" w:rsidRDefault="00415791" w:rsidP="00F66B50">
      <w:pPr>
        <w:spacing w:after="0" w:line="240" w:lineRule="auto"/>
        <w:rPr>
          <w:rFonts w:ascii="Garamond" w:hAnsi="Garamond" w:cstheme="minorHAnsi"/>
          <w:b/>
          <w:sz w:val="20"/>
          <w:szCs w:val="26"/>
          <w:u w:val="single"/>
        </w:rPr>
      </w:pPr>
    </w:p>
    <w:p w14:paraId="06E35F02" w14:textId="77777777" w:rsidR="006924D6" w:rsidRPr="00BB1EF3" w:rsidRDefault="006924D6" w:rsidP="00E24809">
      <w:pPr>
        <w:spacing w:after="0" w:line="240" w:lineRule="auto"/>
        <w:jc w:val="center"/>
        <w:rPr>
          <w:rFonts w:ascii="Garamond" w:hAnsi="Garamond" w:cstheme="minorHAnsi"/>
          <w:b/>
          <w:sz w:val="26"/>
          <w:szCs w:val="26"/>
          <w:u w:val="single"/>
        </w:rPr>
      </w:pPr>
      <w:r w:rsidRPr="00BB1EF3">
        <w:rPr>
          <w:rFonts w:ascii="Garamond" w:hAnsi="Garamond" w:cstheme="minorHAnsi"/>
          <w:b/>
          <w:sz w:val="26"/>
          <w:szCs w:val="26"/>
          <w:u w:val="single"/>
        </w:rPr>
        <w:t>Smoking Policy</w:t>
      </w:r>
    </w:p>
    <w:p w14:paraId="06E35F05" w14:textId="77777777" w:rsidR="000A223E" w:rsidRPr="00BB1EF3" w:rsidRDefault="000A223E" w:rsidP="005F4A27">
      <w:pPr>
        <w:spacing w:after="0" w:line="240" w:lineRule="auto"/>
        <w:rPr>
          <w:rFonts w:ascii="Garamond" w:hAnsi="Garamond" w:cstheme="minorHAnsi"/>
          <w:sz w:val="26"/>
          <w:szCs w:val="26"/>
        </w:rPr>
      </w:pPr>
    </w:p>
    <w:p w14:paraId="06E35F06" w14:textId="4D979E0D" w:rsidR="000A223E" w:rsidRDefault="00597F27" w:rsidP="005F4A27">
      <w:pPr>
        <w:spacing w:after="0" w:line="240" w:lineRule="auto"/>
        <w:rPr>
          <w:noProof/>
          <w:sz w:val="26"/>
          <w:szCs w:val="26"/>
        </w:rPr>
      </w:pPr>
      <w:proofErr w:type="spellStart"/>
      <w:r>
        <w:rPr>
          <w:rFonts w:ascii="Garamond" w:hAnsi="Garamond" w:cstheme="minorHAnsi"/>
          <w:sz w:val="26"/>
          <w:szCs w:val="26"/>
        </w:rPr>
        <w:t>Birchcliffe</w:t>
      </w:r>
      <w:proofErr w:type="spellEnd"/>
      <w:r>
        <w:rPr>
          <w:rFonts w:ascii="Garamond" w:hAnsi="Garamond" w:cstheme="minorHAnsi"/>
          <w:sz w:val="26"/>
          <w:szCs w:val="26"/>
        </w:rPr>
        <w:t xml:space="preserve"> Centre </w:t>
      </w:r>
      <w:r w:rsidR="000A223E" w:rsidRPr="00BB1EF3">
        <w:rPr>
          <w:rFonts w:ascii="Garamond" w:hAnsi="Garamond" w:cstheme="minorHAnsi"/>
          <w:sz w:val="26"/>
          <w:szCs w:val="26"/>
        </w:rPr>
        <w:t xml:space="preserve">operates a NO SMOKING policy. Staff who smoke must do so outside the building, away from the </w:t>
      </w:r>
      <w:r w:rsidR="00347139">
        <w:rPr>
          <w:rFonts w:ascii="Garamond" w:hAnsi="Garamond" w:cstheme="minorHAnsi"/>
          <w:sz w:val="26"/>
          <w:szCs w:val="26"/>
        </w:rPr>
        <w:t>holiday club</w:t>
      </w:r>
      <w:r w:rsidR="000A223E" w:rsidRPr="00BB1EF3">
        <w:rPr>
          <w:rFonts w:ascii="Garamond" w:hAnsi="Garamond" w:cstheme="minorHAnsi"/>
          <w:sz w:val="26"/>
          <w:szCs w:val="26"/>
        </w:rPr>
        <w:t xml:space="preserve"> entrance.</w:t>
      </w:r>
      <w:r w:rsidR="004D6430" w:rsidRPr="004D6430">
        <w:rPr>
          <w:noProof/>
          <w:sz w:val="26"/>
          <w:szCs w:val="26"/>
        </w:rPr>
        <w:t xml:space="preserve"> </w:t>
      </w:r>
    </w:p>
    <w:p w14:paraId="7EAA9179" w14:textId="4C972FA4" w:rsidR="00E24809" w:rsidRPr="00BB1EF3" w:rsidRDefault="00E24809" w:rsidP="005F4A27">
      <w:pPr>
        <w:spacing w:after="0" w:line="240" w:lineRule="auto"/>
        <w:rPr>
          <w:rFonts w:ascii="Garamond" w:hAnsi="Garamond" w:cstheme="minorHAnsi"/>
          <w:sz w:val="26"/>
          <w:szCs w:val="26"/>
        </w:rPr>
      </w:pPr>
      <w:r w:rsidRPr="00BB1EF3">
        <w:rPr>
          <w:noProof/>
          <w:sz w:val="26"/>
          <w:szCs w:val="26"/>
        </w:rPr>
        <w:drawing>
          <wp:anchor distT="0" distB="0" distL="114300" distR="114300" simplePos="0" relativeHeight="252414976" behindDoc="1" locked="0" layoutInCell="1" allowOverlap="1" wp14:anchorId="09FB1271" wp14:editId="5F0B7507">
            <wp:simplePos x="0" y="0"/>
            <wp:positionH relativeFrom="margin">
              <wp:align>left</wp:align>
            </wp:positionH>
            <wp:positionV relativeFrom="paragraph">
              <wp:posOffset>5715</wp:posOffset>
            </wp:positionV>
            <wp:extent cx="7485380" cy="421005"/>
            <wp:effectExtent l="0" t="0" r="127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E9A8DE" w14:textId="77777777" w:rsidR="00597F27" w:rsidRPr="005B2D85" w:rsidRDefault="00597F27" w:rsidP="005F4A27">
      <w:pPr>
        <w:spacing w:after="0" w:line="240" w:lineRule="auto"/>
        <w:rPr>
          <w:rFonts w:ascii="Garamond" w:hAnsi="Garamond" w:cstheme="minorHAnsi"/>
          <w:b/>
          <w:sz w:val="36"/>
          <w:szCs w:val="26"/>
          <w:u w:val="single"/>
        </w:rPr>
      </w:pPr>
    </w:p>
    <w:p w14:paraId="06E35F26" w14:textId="77777777" w:rsidR="00C91FE5" w:rsidRPr="00BB1EF3" w:rsidRDefault="00C91FE5" w:rsidP="005F4A27">
      <w:pPr>
        <w:spacing w:after="0" w:line="240" w:lineRule="auto"/>
        <w:jc w:val="center"/>
        <w:rPr>
          <w:rFonts w:ascii="Garamond" w:hAnsi="Garamond" w:cstheme="minorHAnsi"/>
          <w:b/>
          <w:sz w:val="26"/>
          <w:szCs w:val="26"/>
          <w:u w:val="single"/>
        </w:rPr>
      </w:pPr>
      <w:r w:rsidRPr="00BB1EF3">
        <w:rPr>
          <w:rFonts w:ascii="Garamond" w:hAnsi="Garamond" w:cstheme="minorHAnsi"/>
          <w:b/>
          <w:sz w:val="26"/>
          <w:szCs w:val="26"/>
          <w:u w:val="single"/>
        </w:rPr>
        <w:t>Outings policy</w:t>
      </w:r>
    </w:p>
    <w:p w14:paraId="06E35F27" w14:textId="778A8A96" w:rsidR="00C91FE5" w:rsidRDefault="00C91FE5" w:rsidP="005F4A27">
      <w:pPr>
        <w:spacing w:after="0" w:line="240" w:lineRule="auto"/>
        <w:rPr>
          <w:rFonts w:ascii="Garamond" w:hAnsi="Garamond" w:cstheme="minorHAnsi"/>
          <w:b/>
          <w:sz w:val="26"/>
          <w:szCs w:val="26"/>
          <w:u w:val="single"/>
        </w:rPr>
      </w:pPr>
      <w:r w:rsidRPr="00BB1EF3">
        <w:rPr>
          <w:rFonts w:ascii="Garamond" w:hAnsi="Garamond" w:cstheme="minorHAnsi"/>
          <w:b/>
          <w:sz w:val="26"/>
          <w:szCs w:val="26"/>
          <w:u w:val="single"/>
        </w:rPr>
        <w:t>Ratio of staff to children</w:t>
      </w:r>
      <w:r w:rsidR="00597F27">
        <w:rPr>
          <w:rFonts w:ascii="Garamond" w:hAnsi="Garamond" w:cstheme="minorHAnsi"/>
          <w:b/>
          <w:sz w:val="26"/>
          <w:szCs w:val="26"/>
          <w:u w:val="single"/>
        </w:rPr>
        <w:t xml:space="preserve"> (aged 5-10 years old) </w:t>
      </w:r>
    </w:p>
    <w:p w14:paraId="1C199F75" w14:textId="4E850367" w:rsidR="00597F27" w:rsidRDefault="00C91FE5"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One member of staff –    </w:t>
      </w:r>
      <w:r w:rsidR="00597F27">
        <w:rPr>
          <w:rFonts w:ascii="Garamond" w:hAnsi="Garamond" w:cstheme="minorHAnsi"/>
          <w:b/>
          <w:sz w:val="26"/>
          <w:szCs w:val="26"/>
        </w:rPr>
        <w:t xml:space="preserve">6 </w:t>
      </w:r>
      <w:r w:rsidRPr="00BB1EF3">
        <w:rPr>
          <w:rFonts w:ascii="Garamond" w:hAnsi="Garamond" w:cstheme="minorHAnsi"/>
          <w:sz w:val="26"/>
          <w:szCs w:val="26"/>
        </w:rPr>
        <w:t xml:space="preserve">children walking </w:t>
      </w:r>
    </w:p>
    <w:p w14:paraId="5FE0722A" w14:textId="0DBEEB83" w:rsidR="00AF3120" w:rsidRDefault="00AF3120" w:rsidP="005F4A27">
      <w:pPr>
        <w:spacing w:after="0" w:line="240" w:lineRule="auto"/>
        <w:rPr>
          <w:rFonts w:ascii="Garamond" w:hAnsi="Garamond" w:cstheme="minorHAnsi"/>
          <w:sz w:val="26"/>
          <w:szCs w:val="26"/>
        </w:rPr>
      </w:pPr>
      <w:r>
        <w:rPr>
          <w:rFonts w:ascii="Garamond" w:hAnsi="Garamond" w:cstheme="minorHAnsi"/>
          <w:sz w:val="26"/>
          <w:szCs w:val="26"/>
        </w:rPr>
        <w:t>Staff are assigned designated children before leaving the club, children and staff made aware of this.</w:t>
      </w:r>
    </w:p>
    <w:p w14:paraId="705DB077" w14:textId="49426134" w:rsidR="00AF3120" w:rsidRDefault="00AF3120" w:rsidP="005F4A27">
      <w:pPr>
        <w:spacing w:after="0" w:line="240" w:lineRule="auto"/>
        <w:rPr>
          <w:rFonts w:ascii="Garamond" w:hAnsi="Garamond" w:cstheme="minorHAnsi"/>
          <w:sz w:val="26"/>
          <w:szCs w:val="26"/>
        </w:rPr>
      </w:pPr>
      <w:r>
        <w:rPr>
          <w:rFonts w:ascii="Garamond" w:hAnsi="Garamond" w:cstheme="minorHAnsi"/>
          <w:sz w:val="26"/>
          <w:szCs w:val="26"/>
        </w:rPr>
        <w:t>Regular head counts and registers carried out, all children will wear the High visibility jackets when on outings, A fully charged mobile phone will always be taken containing all children’s up to date emergency contact information.</w:t>
      </w:r>
    </w:p>
    <w:p w14:paraId="1297E0AF" w14:textId="1CD044C7" w:rsidR="00AF3120" w:rsidRDefault="00AF3120" w:rsidP="005F4A27">
      <w:pPr>
        <w:spacing w:after="0" w:line="240" w:lineRule="auto"/>
        <w:rPr>
          <w:rFonts w:ascii="Garamond" w:hAnsi="Garamond" w:cstheme="minorHAnsi"/>
          <w:sz w:val="26"/>
          <w:szCs w:val="26"/>
        </w:rPr>
      </w:pPr>
      <w:r>
        <w:rPr>
          <w:rFonts w:ascii="Garamond" w:hAnsi="Garamond" w:cstheme="minorHAnsi"/>
          <w:sz w:val="26"/>
          <w:szCs w:val="26"/>
        </w:rPr>
        <w:lastRenderedPageBreak/>
        <w:t xml:space="preserve">Staff will always remain vigilant to ensure the safety and welfare of the children. Staff will be fully aware of the route and their </w:t>
      </w:r>
      <w:r w:rsidR="00337422">
        <w:rPr>
          <w:rFonts w:ascii="Garamond" w:hAnsi="Garamond" w:cstheme="minorHAnsi"/>
          <w:sz w:val="26"/>
          <w:szCs w:val="26"/>
        </w:rPr>
        <w:t>destination</w:t>
      </w:r>
      <w:r>
        <w:rPr>
          <w:rFonts w:ascii="Garamond" w:hAnsi="Garamond" w:cstheme="minorHAnsi"/>
          <w:sz w:val="26"/>
          <w:szCs w:val="26"/>
        </w:rPr>
        <w:t xml:space="preserve"> and will always walk ahead, risk assessing dangers should they arise.</w:t>
      </w:r>
    </w:p>
    <w:p w14:paraId="5B021C77" w14:textId="58F3243E" w:rsidR="00AF3120" w:rsidRPr="00AF3120" w:rsidRDefault="00AF3120" w:rsidP="005F4A27">
      <w:pPr>
        <w:spacing w:after="0" w:line="240" w:lineRule="auto"/>
        <w:rPr>
          <w:rFonts w:ascii="Garamond" w:hAnsi="Garamond" w:cstheme="minorHAnsi"/>
          <w:b/>
          <w:bCs/>
          <w:sz w:val="26"/>
          <w:szCs w:val="26"/>
          <w:u w:val="single"/>
        </w:rPr>
      </w:pPr>
      <w:r w:rsidRPr="00AF3120">
        <w:rPr>
          <w:rFonts w:ascii="Garamond" w:hAnsi="Garamond" w:cstheme="minorHAnsi"/>
          <w:b/>
          <w:bCs/>
          <w:sz w:val="26"/>
          <w:szCs w:val="26"/>
          <w:u w:val="single"/>
        </w:rPr>
        <w:t>Public transport</w:t>
      </w:r>
    </w:p>
    <w:p w14:paraId="69E3435F" w14:textId="5EAE2D06" w:rsidR="00AF3120" w:rsidRDefault="00AF3120" w:rsidP="005F4A27">
      <w:pPr>
        <w:spacing w:after="0" w:line="240" w:lineRule="auto"/>
        <w:rPr>
          <w:rFonts w:ascii="Garamond" w:hAnsi="Garamond" w:cstheme="minorHAnsi"/>
          <w:sz w:val="26"/>
          <w:szCs w:val="26"/>
        </w:rPr>
      </w:pPr>
      <w:r>
        <w:rPr>
          <w:rFonts w:ascii="Garamond" w:hAnsi="Garamond" w:cstheme="minorHAnsi"/>
          <w:sz w:val="26"/>
          <w:szCs w:val="26"/>
        </w:rPr>
        <w:t>When using public transport, we will follow the risk assessment procedure.</w:t>
      </w:r>
    </w:p>
    <w:p w14:paraId="5CBE7DF6" w14:textId="21E80FAD" w:rsidR="00AF3120" w:rsidRPr="00597F27" w:rsidRDefault="00AF3120" w:rsidP="005F4A27">
      <w:pPr>
        <w:spacing w:after="0" w:line="240" w:lineRule="auto"/>
        <w:rPr>
          <w:rFonts w:ascii="Garamond" w:hAnsi="Garamond" w:cstheme="minorHAnsi"/>
          <w:sz w:val="26"/>
          <w:szCs w:val="26"/>
        </w:rPr>
      </w:pPr>
      <w:r>
        <w:rPr>
          <w:rFonts w:ascii="Garamond" w:hAnsi="Garamond" w:cstheme="minorHAnsi"/>
          <w:sz w:val="26"/>
          <w:szCs w:val="26"/>
        </w:rPr>
        <w:t xml:space="preserve">All children will be seated safely on public transport and will only stand to leave when the vehicle is stationary, and all children will be sat together in view of their designated adult. When seating is limited, we will wait for the next bus/train to ensure all children have a seat. Head counts will be carried out when entering and exiting the transport. Registers taken at designated times. (when entering or exiting a new destination) </w:t>
      </w:r>
    </w:p>
    <w:p w14:paraId="1EC5818E" w14:textId="77777777" w:rsidR="00597F27" w:rsidRDefault="00597F27" w:rsidP="00597F27">
      <w:pPr>
        <w:pStyle w:val="ListParagraph"/>
        <w:spacing w:after="0" w:line="240" w:lineRule="auto"/>
        <w:ind w:left="0"/>
        <w:rPr>
          <w:rFonts w:ascii="Garamond" w:hAnsi="Garamond" w:cstheme="minorHAnsi"/>
          <w:sz w:val="26"/>
          <w:szCs w:val="26"/>
        </w:rPr>
      </w:pPr>
    </w:p>
    <w:p w14:paraId="06E35F36" w14:textId="6D07D828" w:rsidR="00C91FE5" w:rsidRPr="00BB1EF3" w:rsidRDefault="00C91FE5" w:rsidP="005F4A27">
      <w:pPr>
        <w:pStyle w:val="ListParagraph"/>
        <w:spacing w:after="0" w:line="240" w:lineRule="auto"/>
        <w:ind w:left="0" w:hanging="180"/>
        <w:rPr>
          <w:rFonts w:ascii="Garamond" w:hAnsi="Garamond" w:cstheme="minorHAnsi"/>
          <w:sz w:val="26"/>
          <w:szCs w:val="26"/>
        </w:rPr>
      </w:pPr>
      <w:r w:rsidRPr="00BB1EF3">
        <w:rPr>
          <w:rFonts w:ascii="Garamond" w:hAnsi="Garamond" w:cstheme="minorHAnsi"/>
          <w:sz w:val="26"/>
          <w:szCs w:val="26"/>
        </w:rPr>
        <w:t>Contents:- First Aid Box, , wipes , mobile phone, sun cream</w:t>
      </w:r>
      <w:r w:rsidR="00597F27">
        <w:rPr>
          <w:rFonts w:ascii="Garamond" w:hAnsi="Garamond" w:cstheme="minorHAnsi"/>
          <w:sz w:val="26"/>
          <w:szCs w:val="26"/>
        </w:rPr>
        <w:t>, access to OneDrive files</w:t>
      </w:r>
      <w:r w:rsidR="00337422">
        <w:rPr>
          <w:rFonts w:ascii="Garamond" w:hAnsi="Garamond" w:cstheme="minorHAnsi"/>
          <w:sz w:val="26"/>
          <w:szCs w:val="26"/>
        </w:rPr>
        <w:t>, fu</w:t>
      </w:r>
      <w:r w:rsidR="00772EA4">
        <w:rPr>
          <w:rFonts w:ascii="Garamond" w:hAnsi="Garamond" w:cstheme="minorHAnsi"/>
          <w:sz w:val="26"/>
          <w:szCs w:val="26"/>
        </w:rPr>
        <w:t>ll</w:t>
      </w:r>
      <w:bookmarkStart w:id="0" w:name="_GoBack"/>
      <w:bookmarkEnd w:id="0"/>
      <w:r w:rsidR="00337422">
        <w:rPr>
          <w:rFonts w:ascii="Garamond" w:hAnsi="Garamond" w:cstheme="minorHAnsi"/>
          <w:sz w:val="26"/>
          <w:szCs w:val="26"/>
        </w:rPr>
        <w:t>y charged mobile phone.</w:t>
      </w:r>
    </w:p>
    <w:p w14:paraId="06E35F3C" w14:textId="4433FFDC" w:rsidR="0046180E" w:rsidRDefault="004D6430" w:rsidP="00337422">
      <w:pPr>
        <w:pStyle w:val="ListParagraph"/>
        <w:spacing w:after="0" w:line="240" w:lineRule="auto"/>
        <w:ind w:left="0"/>
        <w:rPr>
          <w:rFonts w:ascii="Garamond" w:hAnsi="Garamond" w:cstheme="minorHAnsi"/>
          <w:sz w:val="26"/>
          <w:szCs w:val="26"/>
        </w:rPr>
      </w:pPr>
      <w:r w:rsidRPr="00BB1EF3">
        <w:rPr>
          <w:noProof/>
        </w:rPr>
        <w:drawing>
          <wp:anchor distT="0" distB="0" distL="114300" distR="114300" simplePos="0" relativeHeight="252408832" behindDoc="1" locked="0" layoutInCell="1" allowOverlap="1" wp14:anchorId="226C52C7" wp14:editId="3523F7DC">
            <wp:simplePos x="0" y="0"/>
            <wp:positionH relativeFrom="column">
              <wp:posOffset>-361150</wp:posOffset>
            </wp:positionH>
            <wp:positionV relativeFrom="paragraph">
              <wp:posOffset>302126</wp:posOffset>
            </wp:positionV>
            <wp:extent cx="7485380" cy="421005"/>
            <wp:effectExtent l="0" t="0" r="127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1DD8D1" w14:textId="14690BA5" w:rsidR="004D6430" w:rsidRPr="004D6430" w:rsidRDefault="004D6430" w:rsidP="004D6430">
      <w:pPr>
        <w:spacing w:after="0" w:line="240" w:lineRule="auto"/>
        <w:rPr>
          <w:rFonts w:ascii="Garamond" w:hAnsi="Garamond" w:cstheme="minorHAnsi"/>
          <w:sz w:val="26"/>
          <w:szCs w:val="26"/>
        </w:rPr>
      </w:pPr>
    </w:p>
    <w:p w14:paraId="06E35F5A" w14:textId="77777777" w:rsidR="00252611" w:rsidRPr="00BB1EF3" w:rsidRDefault="00252611" w:rsidP="005F4A27">
      <w:pPr>
        <w:spacing w:after="0" w:line="240" w:lineRule="auto"/>
        <w:rPr>
          <w:rFonts w:ascii="Garamond" w:hAnsi="Garamond" w:cstheme="minorHAnsi"/>
          <w:b/>
          <w:bCs/>
          <w:sz w:val="26"/>
          <w:szCs w:val="26"/>
          <w:u w:val="single"/>
        </w:rPr>
      </w:pPr>
    </w:p>
    <w:p w14:paraId="21387BCE" w14:textId="668A6B6B" w:rsidR="00B60386" w:rsidRPr="004D6430" w:rsidRDefault="00042CCA" w:rsidP="004D6430">
      <w:pPr>
        <w:spacing w:after="0" w:line="240" w:lineRule="auto"/>
        <w:rPr>
          <w:rFonts w:ascii="Garamond" w:hAnsi="Garamond" w:cstheme="minorHAnsi"/>
          <w:bCs/>
          <w:sz w:val="26"/>
          <w:szCs w:val="26"/>
        </w:rPr>
      </w:pPr>
      <w:r w:rsidRPr="004D6430">
        <w:rPr>
          <w:rFonts w:ascii="Garamond" w:hAnsi="Garamond" w:cstheme="minorHAnsi"/>
          <w:b/>
          <w:bCs/>
          <w:sz w:val="26"/>
          <w:szCs w:val="26"/>
        </w:rPr>
        <w:t>Safeguarding Children Policy</w:t>
      </w:r>
      <w:r w:rsidR="00AC4543" w:rsidRPr="004D6430">
        <w:rPr>
          <w:rFonts w:ascii="Garamond" w:hAnsi="Garamond" w:cstheme="minorHAnsi"/>
          <w:b/>
          <w:bCs/>
          <w:sz w:val="26"/>
          <w:szCs w:val="26"/>
        </w:rPr>
        <w:t>-</w:t>
      </w:r>
      <w:r w:rsidR="00AC4543" w:rsidRPr="004D6430">
        <w:rPr>
          <w:rFonts w:ascii="Garamond" w:hAnsi="Garamond" w:cstheme="minorHAnsi"/>
          <w:bCs/>
          <w:sz w:val="26"/>
          <w:szCs w:val="26"/>
        </w:rPr>
        <w:t xml:space="preserve">Please see policy </w:t>
      </w:r>
      <w:r w:rsidR="004D6430">
        <w:rPr>
          <w:rFonts w:ascii="Garamond" w:hAnsi="Garamond" w:cstheme="minorHAnsi"/>
          <w:bCs/>
          <w:sz w:val="26"/>
          <w:szCs w:val="26"/>
        </w:rPr>
        <w:t xml:space="preserve">and procedure </w:t>
      </w:r>
      <w:r w:rsidR="00AC4543" w:rsidRPr="004D6430">
        <w:rPr>
          <w:rFonts w:ascii="Garamond" w:hAnsi="Garamond" w:cstheme="minorHAnsi"/>
          <w:bCs/>
          <w:sz w:val="26"/>
          <w:szCs w:val="26"/>
        </w:rPr>
        <w:t>on notice board</w:t>
      </w:r>
      <w:r w:rsidR="004D6430" w:rsidRPr="004D6430">
        <w:rPr>
          <w:rFonts w:ascii="Garamond" w:hAnsi="Garamond" w:cstheme="minorHAnsi"/>
          <w:bCs/>
          <w:sz w:val="26"/>
          <w:szCs w:val="26"/>
        </w:rPr>
        <w:t>.</w:t>
      </w:r>
    </w:p>
    <w:p w14:paraId="06E35FAD" w14:textId="5E34CAEA" w:rsidR="004F2643" w:rsidRPr="004D6430" w:rsidRDefault="00AC4543" w:rsidP="004D6430">
      <w:pPr>
        <w:spacing w:after="0" w:line="240" w:lineRule="auto"/>
        <w:rPr>
          <w:rFonts w:ascii="Garamond" w:hAnsi="Garamond" w:cstheme="minorHAnsi"/>
          <w:b/>
          <w:bCs/>
          <w:sz w:val="26"/>
          <w:szCs w:val="26"/>
          <w:u w:val="single"/>
        </w:rPr>
      </w:pPr>
      <w:r w:rsidRPr="00BB1EF3">
        <w:rPr>
          <w:noProof/>
        </w:rPr>
        <w:drawing>
          <wp:anchor distT="0" distB="0" distL="114300" distR="114300" simplePos="0" relativeHeight="252341248" behindDoc="1" locked="0" layoutInCell="1" allowOverlap="1" wp14:anchorId="06E36343" wp14:editId="6AA27A17">
            <wp:simplePos x="0" y="0"/>
            <wp:positionH relativeFrom="column">
              <wp:posOffset>-484505</wp:posOffset>
            </wp:positionH>
            <wp:positionV relativeFrom="paragraph">
              <wp:posOffset>162699</wp:posOffset>
            </wp:positionV>
            <wp:extent cx="7485380" cy="421005"/>
            <wp:effectExtent l="0" t="0" r="1270" b="0"/>
            <wp:wrapNone/>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36077" w14:textId="300E1BCD" w:rsidR="00FA4264" w:rsidRPr="0003306B" w:rsidRDefault="00FA4264" w:rsidP="0003306B">
      <w:pPr>
        <w:spacing w:after="0" w:line="240" w:lineRule="auto"/>
        <w:rPr>
          <w:rFonts w:ascii="Garamond" w:hAnsi="Garamond"/>
          <w:sz w:val="26"/>
          <w:szCs w:val="26"/>
        </w:rPr>
      </w:pPr>
    </w:p>
    <w:p w14:paraId="06E36078" w14:textId="77777777" w:rsidR="00252611" w:rsidRPr="00BB1EF3" w:rsidRDefault="00252611" w:rsidP="005F4A27">
      <w:pPr>
        <w:spacing w:after="0" w:line="240" w:lineRule="auto"/>
        <w:rPr>
          <w:rFonts w:ascii="Garamond" w:hAnsi="Garamond"/>
          <w:b/>
          <w:sz w:val="26"/>
          <w:szCs w:val="26"/>
          <w:u w:val="single"/>
        </w:rPr>
      </w:pPr>
    </w:p>
    <w:p w14:paraId="60B18081" w14:textId="77777777" w:rsidR="00E24809" w:rsidRDefault="00E24809" w:rsidP="0003306B">
      <w:pPr>
        <w:spacing w:after="0" w:line="240" w:lineRule="auto"/>
        <w:jc w:val="center"/>
        <w:rPr>
          <w:rFonts w:ascii="Garamond" w:hAnsi="Garamond" w:cstheme="minorHAnsi"/>
          <w:b/>
          <w:sz w:val="26"/>
          <w:szCs w:val="26"/>
          <w:u w:val="single"/>
        </w:rPr>
      </w:pPr>
    </w:p>
    <w:p w14:paraId="34C352F8" w14:textId="77777777" w:rsidR="00E24809" w:rsidRDefault="00E24809" w:rsidP="0003306B">
      <w:pPr>
        <w:spacing w:after="0" w:line="240" w:lineRule="auto"/>
        <w:jc w:val="center"/>
        <w:rPr>
          <w:rFonts w:ascii="Garamond" w:hAnsi="Garamond" w:cstheme="minorHAnsi"/>
          <w:b/>
          <w:sz w:val="26"/>
          <w:szCs w:val="26"/>
          <w:u w:val="single"/>
        </w:rPr>
      </w:pPr>
    </w:p>
    <w:p w14:paraId="338E6B38" w14:textId="77777777" w:rsidR="00E24809" w:rsidRDefault="00E24809" w:rsidP="0003306B">
      <w:pPr>
        <w:spacing w:after="0" w:line="240" w:lineRule="auto"/>
        <w:jc w:val="center"/>
        <w:rPr>
          <w:rFonts w:ascii="Garamond" w:hAnsi="Garamond" w:cstheme="minorHAnsi"/>
          <w:b/>
          <w:sz w:val="26"/>
          <w:szCs w:val="26"/>
          <w:u w:val="single"/>
        </w:rPr>
      </w:pPr>
    </w:p>
    <w:p w14:paraId="06E360A2" w14:textId="4452B249" w:rsidR="00EB1FEA" w:rsidRPr="00BB1EF3" w:rsidRDefault="00EB1FEA" w:rsidP="0003306B">
      <w:pPr>
        <w:spacing w:after="0" w:line="240" w:lineRule="auto"/>
        <w:jc w:val="center"/>
        <w:rPr>
          <w:rFonts w:ascii="Garamond" w:hAnsi="Garamond" w:cstheme="minorHAnsi"/>
          <w:sz w:val="26"/>
          <w:szCs w:val="26"/>
          <w:u w:val="single"/>
        </w:rPr>
      </w:pPr>
      <w:r w:rsidRPr="00BB1EF3">
        <w:rPr>
          <w:rFonts w:ascii="Garamond" w:hAnsi="Garamond" w:cstheme="minorHAnsi"/>
          <w:b/>
          <w:sz w:val="26"/>
          <w:szCs w:val="26"/>
          <w:u w:val="single"/>
        </w:rPr>
        <w:t>Medication Policy</w:t>
      </w:r>
    </w:p>
    <w:p w14:paraId="06E360A3" w14:textId="77777777" w:rsidR="0025780D" w:rsidRPr="00BB1EF3" w:rsidRDefault="0025780D" w:rsidP="005F4A27">
      <w:pPr>
        <w:spacing w:after="0" w:line="240" w:lineRule="auto"/>
        <w:rPr>
          <w:rFonts w:ascii="Garamond" w:hAnsi="Garamond" w:cstheme="minorHAnsi"/>
          <w:b/>
          <w:sz w:val="26"/>
          <w:szCs w:val="26"/>
          <w:u w:val="single"/>
        </w:rPr>
      </w:pPr>
      <w:r w:rsidRPr="00BB1EF3">
        <w:rPr>
          <w:rFonts w:ascii="Garamond" w:hAnsi="Garamond" w:cstheme="minorHAnsi"/>
          <w:b/>
          <w:sz w:val="26"/>
          <w:szCs w:val="26"/>
          <w:u w:val="single"/>
        </w:rPr>
        <w:t>Aim</w:t>
      </w:r>
    </w:p>
    <w:p w14:paraId="06E360A4" w14:textId="63840A11" w:rsidR="0025780D" w:rsidRPr="00BB1EF3" w:rsidRDefault="0025780D"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This organisation puts the </w:t>
      </w:r>
      <w:r w:rsidR="004D6430" w:rsidRPr="00BB1EF3">
        <w:rPr>
          <w:rFonts w:ascii="Garamond" w:hAnsi="Garamond" w:cstheme="minorHAnsi"/>
          <w:sz w:val="26"/>
          <w:szCs w:val="26"/>
        </w:rPr>
        <w:t>wellbeing</w:t>
      </w:r>
      <w:r w:rsidRPr="00BB1EF3">
        <w:rPr>
          <w:rFonts w:ascii="Garamond" w:hAnsi="Garamond" w:cstheme="minorHAnsi"/>
          <w:sz w:val="26"/>
          <w:szCs w:val="26"/>
        </w:rPr>
        <w:t xml:space="preserve"> of the children in its care at the very core of its services. The organisation is keen to help children to attend, where appropriate, even if they are taking medication. Members of staff are permitted to administer prescribed medicines to the children in our care.</w:t>
      </w:r>
    </w:p>
    <w:p w14:paraId="06E360A5" w14:textId="77777777" w:rsidR="0025780D" w:rsidRPr="00BB1EF3" w:rsidRDefault="0025780D" w:rsidP="005F4A27">
      <w:pPr>
        <w:spacing w:after="0" w:line="240" w:lineRule="auto"/>
        <w:rPr>
          <w:rFonts w:ascii="Garamond" w:hAnsi="Garamond" w:cstheme="minorHAnsi"/>
          <w:b/>
          <w:sz w:val="26"/>
          <w:szCs w:val="26"/>
          <w:u w:val="single"/>
        </w:rPr>
      </w:pPr>
      <w:r w:rsidRPr="00BB1EF3">
        <w:rPr>
          <w:rFonts w:ascii="Garamond" w:hAnsi="Garamond" w:cstheme="minorHAnsi"/>
          <w:b/>
          <w:sz w:val="26"/>
          <w:szCs w:val="26"/>
          <w:u w:val="single"/>
        </w:rPr>
        <w:t xml:space="preserve">Policy </w:t>
      </w:r>
    </w:p>
    <w:p w14:paraId="06E360A6" w14:textId="40A80CE0" w:rsidR="0025780D" w:rsidRPr="00BB1EF3" w:rsidRDefault="0025780D" w:rsidP="005F4A27">
      <w:pPr>
        <w:spacing w:line="240" w:lineRule="auto"/>
        <w:rPr>
          <w:rFonts w:ascii="Garamond" w:hAnsi="Garamond" w:cstheme="minorHAnsi"/>
          <w:sz w:val="26"/>
          <w:szCs w:val="26"/>
        </w:rPr>
      </w:pPr>
      <w:r w:rsidRPr="00BB1EF3">
        <w:rPr>
          <w:rFonts w:ascii="Garamond" w:hAnsi="Garamond" w:cstheme="minorHAnsi"/>
          <w:sz w:val="26"/>
          <w:szCs w:val="26"/>
        </w:rPr>
        <w:t xml:space="preserve">In order for medication to be administered the following procedure must be adhered to by parents and staff for the health and </w:t>
      </w:r>
      <w:r w:rsidR="00E64176" w:rsidRPr="00BB1EF3">
        <w:rPr>
          <w:rFonts w:ascii="Garamond" w:hAnsi="Garamond" w:cstheme="minorHAnsi"/>
          <w:sz w:val="26"/>
          <w:szCs w:val="26"/>
        </w:rPr>
        <w:t>wellbeing</w:t>
      </w:r>
      <w:r w:rsidRPr="00BB1EF3">
        <w:rPr>
          <w:rFonts w:ascii="Garamond" w:hAnsi="Garamond" w:cstheme="minorHAnsi"/>
          <w:sz w:val="26"/>
          <w:szCs w:val="26"/>
        </w:rPr>
        <w:t xml:space="preserve"> of all the children in the setting.</w:t>
      </w:r>
    </w:p>
    <w:p w14:paraId="06E360A7" w14:textId="49015C38" w:rsidR="0025780D" w:rsidRDefault="0025780D"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The organisation requires written and signed consent in advance from parents which clearly shows the child’s full name, name of medication, date, dosage, time administered at home, time to be administer at </w:t>
      </w:r>
      <w:r w:rsidR="00347139">
        <w:rPr>
          <w:rFonts w:ascii="Garamond" w:hAnsi="Garamond" w:cstheme="minorHAnsi"/>
          <w:sz w:val="26"/>
          <w:szCs w:val="26"/>
        </w:rPr>
        <w:t>holiday club</w:t>
      </w:r>
      <w:r w:rsidRPr="00BB1EF3">
        <w:rPr>
          <w:rFonts w:ascii="Garamond" w:hAnsi="Garamond" w:cstheme="minorHAnsi"/>
          <w:sz w:val="26"/>
          <w:szCs w:val="26"/>
        </w:rPr>
        <w:t xml:space="preserve"> and the parents signature. This form is to be signed daily until informed otherwise by the parents. Any medication left with staff for administration must be in its original container and bear its original label.</w:t>
      </w:r>
    </w:p>
    <w:p w14:paraId="16A149C8" w14:textId="589EB3B4" w:rsidR="004D6430" w:rsidRDefault="0025780D" w:rsidP="005F4A27">
      <w:pPr>
        <w:spacing w:line="240" w:lineRule="auto"/>
        <w:rPr>
          <w:rFonts w:ascii="Garamond" w:hAnsi="Garamond" w:cstheme="minorHAnsi"/>
          <w:sz w:val="26"/>
          <w:szCs w:val="26"/>
        </w:rPr>
      </w:pPr>
      <w:r w:rsidRPr="00BB1EF3">
        <w:rPr>
          <w:rFonts w:ascii="Garamond" w:hAnsi="Garamond" w:cstheme="minorHAnsi"/>
          <w:sz w:val="26"/>
          <w:szCs w:val="26"/>
        </w:rPr>
        <w:t xml:space="preserve">Crossley Mill </w:t>
      </w:r>
      <w:r w:rsidR="00347139">
        <w:rPr>
          <w:rFonts w:ascii="Garamond" w:hAnsi="Garamond" w:cstheme="minorHAnsi"/>
          <w:sz w:val="26"/>
          <w:szCs w:val="26"/>
        </w:rPr>
        <w:t>Holiday club</w:t>
      </w:r>
      <w:r w:rsidRPr="00BB1EF3">
        <w:rPr>
          <w:rFonts w:ascii="Garamond" w:hAnsi="Garamond" w:cstheme="minorHAnsi"/>
          <w:sz w:val="26"/>
          <w:szCs w:val="26"/>
        </w:rPr>
        <w:t xml:space="preserve"> will provide emergency Calpol/</w:t>
      </w:r>
      <w:proofErr w:type="spellStart"/>
      <w:r w:rsidRPr="00BB1EF3">
        <w:rPr>
          <w:rFonts w:ascii="Garamond" w:hAnsi="Garamond" w:cstheme="minorHAnsi"/>
          <w:sz w:val="26"/>
          <w:szCs w:val="26"/>
        </w:rPr>
        <w:t>Piriton</w:t>
      </w:r>
      <w:proofErr w:type="spellEnd"/>
      <w:r w:rsidRPr="00BB1EF3">
        <w:rPr>
          <w:rFonts w:ascii="Garamond" w:hAnsi="Garamond" w:cstheme="minorHAnsi"/>
          <w:sz w:val="26"/>
          <w:szCs w:val="26"/>
        </w:rPr>
        <w:t xml:space="preserve"> at management’s discretion </w:t>
      </w:r>
      <w:r w:rsidR="004D6430">
        <w:rPr>
          <w:rFonts w:ascii="Garamond" w:hAnsi="Garamond" w:cstheme="minorHAnsi"/>
          <w:sz w:val="26"/>
          <w:szCs w:val="26"/>
        </w:rPr>
        <w:t>parents/carers will be contacted prior to administration and asked to collect their child.</w:t>
      </w:r>
    </w:p>
    <w:p w14:paraId="06E360AC" w14:textId="593DD7EE" w:rsidR="0025780D" w:rsidRDefault="00E24809" w:rsidP="005F4A27">
      <w:pPr>
        <w:spacing w:line="240" w:lineRule="auto"/>
        <w:rPr>
          <w:rFonts w:ascii="Garamond" w:hAnsi="Garamond" w:cstheme="minorHAnsi"/>
          <w:sz w:val="26"/>
          <w:szCs w:val="26"/>
        </w:rPr>
      </w:pPr>
      <w:r w:rsidRPr="00BB1EF3">
        <w:rPr>
          <w:noProof/>
        </w:rPr>
        <w:drawing>
          <wp:anchor distT="0" distB="0" distL="114300" distR="114300" simplePos="0" relativeHeight="252417024" behindDoc="1" locked="0" layoutInCell="1" allowOverlap="1" wp14:anchorId="50EC51DB" wp14:editId="5E54FEC9">
            <wp:simplePos x="0" y="0"/>
            <wp:positionH relativeFrom="column">
              <wp:posOffset>-360562</wp:posOffset>
            </wp:positionH>
            <wp:positionV relativeFrom="paragraph">
              <wp:posOffset>504382</wp:posOffset>
            </wp:positionV>
            <wp:extent cx="7485380" cy="421005"/>
            <wp:effectExtent l="0" t="0" r="127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780D" w:rsidRPr="00BB1EF3">
        <w:rPr>
          <w:rFonts w:ascii="Garamond" w:hAnsi="Garamond" w:cstheme="minorHAnsi"/>
          <w:sz w:val="26"/>
          <w:szCs w:val="26"/>
        </w:rPr>
        <w:t>At least one member of staff will be trained in the administration of and monitoring of medication.</w:t>
      </w:r>
      <w:r>
        <w:rPr>
          <w:rFonts w:ascii="Garamond" w:hAnsi="Garamond" w:cstheme="minorHAnsi"/>
          <w:sz w:val="26"/>
          <w:szCs w:val="26"/>
        </w:rPr>
        <w:t xml:space="preserve"> </w:t>
      </w:r>
      <w:r w:rsidR="0025780D" w:rsidRPr="00BB1EF3">
        <w:rPr>
          <w:rFonts w:ascii="Garamond" w:hAnsi="Garamond" w:cstheme="minorHAnsi"/>
          <w:sz w:val="26"/>
          <w:szCs w:val="26"/>
        </w:rPr>
        <w:t xml:space="preserve">In an emergency situation the first aider should be called and an ambulance. Parents should be informed immediately. The </w:t>
      </w:r>
      <w:r w:rsidR="0025780D" w:rsidRPr="00BB1EF3">
        <w:rPr>
          <w:rFonts w:ascii="Garamond" w:hAnsi="Garamond" w:cstheme="minorHAnsi"/>
          <w:b/>
          <w:sz w:val="26"/>
          <w:szCs w:val="26"/>
        </w:rPr>
        <w:t>Children’s Illness Policy/accident/emergencies</w:t>
      </w:r>
      <w:r w:rsidR="0025780D" w:rsidRPr="00BB1EF3">
        <w:rPr>
          <w:rFonts w:ascii="Garamond" w:hAnsi="Garamond" w:cstheme="minorHAnsi"/>
          <w:sz w:val="26"/>
          <w:szCs w:val="26"/>
        </w:rPr>
        <w:t xml:space="preserve"> should be followed.</w:t>
      </w:r>
    </w:p>
    <w:p w14:paraId="127BE298" w14:textId="72C7E6F0" w:rsidR="00E24809" w:rsidRPr="00BB1EF3" w:rsidRDefault="00E24809" w:rsidP="005F4A27">
      <w:pPr>
        <w:spacing w:line="240" w:lineRule="auto"/>
        <w:rPr>
          <w:rFonts w:ascii="Garamond" w:hAnsi="Garamond" w:cstheme="minorHAnsi"/>
          <w:sz w:val="26"/>
          <w:szCs w:val="26"/>
        </w:rPr>
      </w:pPr>
    </w:p>
    <w:p w14:paraId="06E360C2" w14:textId="77777777" w:rsidR="00B4008B" w:rsidRPr="00BB1EF3" w:rsidRDefault="00B4008B" w:rsidP="00E24809">
      <w:pPr>
        <w:spacing w:after="0" w:line="240" w:lineRule="auto"/>
        <w:jc w:val="center"/>
        <w:rPr>
          <w:rFonts w:ascii="Garamond" w:hAnsi="Garamond" w:cstheme="minorHAnsi"/>
          <w:b/>
          <w:sz w:val="26"/>
          <w:szCs w:val="26"/>
          <w:u w:val="single"/>
        </w:rPr>
      </w:pPr>
      <w:r w:rsidRPr="00BB1EF3">
        <w:rPr>
          <w:rFonts w:ascii="Garamond" w:hAnsi="Garamond" w:cstheme="minorHAnsi"/>
          <w:b/>
          <w:sz w:val="26"/>
          <w:szCs w:val="26"/>
          <w:u w:val="single"/>
        </w:rPr>
        <w:t>Children’s Illness Policy</w:t>
      </w:r>
    </w:p>
    <w:p w14:paraId="06E360C3" w14:textId="77777777" w:rsidR="0039703D" w:rsidRPr="00BB1EF3" w:rsidRDefault="0039703D" w:rsidP="005F4A27">
      <w:pPr>
        <w:spacing w:after="0" w:line="240" w:lineRule="auto"/>
        <w:rPr>
          <w:rFonts w:ascii="Garamond" w:hAnsi="Garamond" w:cstheme="minorHAnsi"/>
          <w:b/>
          <w:sz w:val="26"/>
          <w:szCs w:val="26"/>
        </w:rPr>
      </w:pPr>
      <w:r w:rsidRPr="00BB1EF3">
        <w:rPr>
          <w:rFonts w:ascii="Garamond" w:hAnsi="Garamond" w:cstheme="minorHAnsi"/>
          <w:b/>
          <w:sz w:val="26"/>
          <w:szCs w:val="26"/>
        </w:rPr>
        <w:t>Our Policy</w:t>
      </w:r>
    </w:p>
    <w:p w14:paraId="06E360C4" w14:textId="5791FBA4" w:rsidR="0039703D" w:rsidRPr="00BB1EF3" w:rsidRDefault="00347139" w:rsidP="005F4A27">
      <w:pPr>
        <w:spacing w:after="0" w:line="240" w:lineRule="auto"/>
        <w:rPr>
          <w:rFonts w:ascii="Garamond" w:hAnsi="Garamond" w:cstheme="minorHAnsi"/>
          <w:sz w:val="26"/>
          <w:szCs w:val="26"/>
        </w:rPr>
      </w:pPr>
      <w:r>
        <w:rPr>
          <w:rFonts w:ascii="Garamond" w:hAnsi="Garamond" w:cstheme="minorHAnsi"/>
          <w:sz w:val="26"/>
          <w:szCs w:val="26"/>
        </w:rPr>
        <w:lastRenderedPageBreak/>
        <w:t>Holiday club</w:t>
      </w:r>
      <w:r w:rsidR="0039703D" w:rsidRPr="00BB1EF3">
        <w:rPr>
          <w:rFonts w:ascii="Garamond" w:hAnsi="Garamond" w:cstheme="minorHAnsi"/>
          <w:sz w:val="26"/>
          <w:szCs w:val="26"/>
        </w:rPr>
        <w:t xml:space="preserve"> reserves the right to send home or refuse to take any child who is ill, whether their illness is infectious or not. This may happen if the child is so ill that the staff are </w:t>
      </w:r>
      <w:r w:rsidR="004D6430" w:rsidRPr="00BB1EF3">
        <w:rPr>
          <w:rFonts w:ascii="Garamond" w:hAnsi="Garamond" w:cstheme="minorHAnsi"/>
          <w:sz w:val="26"/>
          <w:szCs w:val="26"/>
        </w:rPr>
        <w:t>concerned,</w:t>
      </w:r>
      <w:r w:rsidR="0039703D" w:rsidRPr="00BB1EF3">
        <w:rPr>
          <w:rFonts w:ascii="Garamond" w:hAnsi="Garamond" w:cstheme="minorHAnsi"/>
          <w:sz w:val="26"/>
          <w:szCs w:val="26"/>
        </w:rPr>
        <w:t xml:space="preserve"> or the child is so ill that the child needs more individual care than is possible to give at the </w:t>
      </w:r>
      <w:r>
        <w:rPr>
          <w:rFonts w:ascii="Garamond" w:hAnsi="Garamond" w:cstheme="minorHAnsi"/>
          <w:sz w:val="26"/>
          <w:szCs w:val="26"/>
        </w:rPr>
        <w:t>holiday club</w:t>
      </w:r>
      <w:r w:rsidR="0039703D" w:rsidRPr="00BB1EF3">
        <w:rPr>
          <w:rFonts w:ascii="Garamond" w:hAnsi="Garamond" w:cstheme="minorHAnsi"/>
          <w:sz w:val="26"/>
          <w:szCs w:val="26"/>
        </w:rPr>
        <w:t>.</w:t>
      </w:r>
    </w:p>
    <w:p w14:paraId="06E360C5" w14:textId="021DDD5E" w:rsidR="0039703D" w:rsidRPr="00BB1EF3" w:rsidRDefault="0039703D"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Any child with an infectious illness will be excluded from the </w:t>
      </w:r>
      <w:r w:rsidR="00347139">
        <w:rPr>
          <w:rFonts w:ascii="Garamond" w:hAnsi="Garamond" w:cstheme="minorHAnsi"/>
          <w:sz w:val="26"/>
          <w:szCs w:val="26"/>
        </w:rPr>
        <w:t>holiday club</w:t>
      </w:r>
      <w:r w:rsidRPr="00BB1EF3">
        <w:rPr>
          <w:rFonts w:ascii="Garamond" w:hAnsi="Garamond" w:cstheme="minorHAnsi"/>
          <w:sz w:val="26"/>
          <w:szCs w:val="26"/>
        </w:rPr>
        <w:t xml:space="preserve">. Parents are advised to take their child to their GP. Parents will be asked to notify the </w:t>
      </w:r>
      <w:r w:rsidR="00347139">
        <w:rPr>
          <w:rFonts w:ascii="Garamond" w:hAnsi="Garamond" w:cstheme="minorHAnsi"/>
          <w:sz w:val="26"/>
          <w:szCs w:val="26"/>
        </w:rPr>
        <w:t>holiday club</w:t>
      </w:r>
      <w:r w:rsidRPr="00BB1EF3">
        <w:rPr>
          <w:rFonts w:ascii="Garamond" w:hAnsi="Garamond" w:cstheme="minorHAnsi"/>
          <w:sz w:val="26"/>
          <w:szCs w:val="26"/>
        </w:rPr>
        <w:t xml:space="preserve"> to let us know the doctors diagnosis. Certain kinds of infectious illnesses require a child to be excluded from </w:t>
      </w:r>
      <w:r w:rsidR="00347139">
        <w:rPr>
          <w:rFonts w:ascii="Garamond" w:hAnsi="Garamond" w:cstheme="minorHAnsi"/>
          <w:sz w:val="26"/>
          <w:szCs w:val="26"/>
        </w:rPr>
        <w:t>holiday club</w:t>
      </w:r>
      <w:r w:rsidRPr="00BB1EF3">
        <w:rPr>
          <w:rFonts w:ascii="Garamond" w:hAnsi="Garamond" w:cstheme="minorHAnsi"/>
          <w:sz w:val="26"/>
          <w:szCs w:val="26"/>
        </w:rPr>
        <w:t xml:space="preserve"> for a minimum number of days. Parents should consult their GP if there is any doubt.</w:t>
      </w:r>
    </w:p>
    <w:p w14:paraId="06E360C6" w14:textId="7870ABB1" w:rsidR="0046180E" w:rsidRPr="00153160" w:rsidRDefault="0039703D"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If a child becomes ill whilst at </w:t>
      </w:r>
      <w:r w:rsidR="00347139">
        <w:rPr>
          <w:rFonts w:ascii="Garamond" w:hAnsi="Garamond" w:cstheme="minorHAnsi"/>
          <w:sz w:val="26"/>
          <w:szCs w:val="26"/>
        </w:rPr>
        <w:t>Holiday club</w:t>
      </w:r>
      <w:r w:rsidRPr="00BB1EF3">
        <w:rPr>
          <w:rFonts w:ascii="Garamond" w:hAnsi="Garamond" w:cstheme="minorHAnsi"/>
          <w:sz w:val="26"/>
          <w:szCs w:val="26"/>
        </w:rPr>
        <w:t xml:space="preserve">, a member of staff will phone the parent or other emergency contact on the child’s application form and care for him/her until someone comes to collect them. When a child is absent from </w:t>
      </w:r>
      <w:r w:rsidR="00347139">
        <w:rPr>
          <w:rFonts w:ascii="Garamond" w:hAnsi="Garamond" w:cstheme="minorHAnsi"/>
          <w:sz w:val="26"/>
          <w:szCs w:val="26"/>
        </w:rPr>
        <w:t>holiday club</w:t>
      </w:r>
      <w:r w:rsidRPr="00BB1EF3">
        <w:rPr>
          <w:rFonts w:ascii="Garamond" w:hAnsi="Garamond" w:cstheme="minorHAnsi"/>
          <w:sz w:val="26"/>
          <w:szCs w:val="26"/>
        </w:rPr>
        <w:t>, for any reason including illness, paren</w:t>
      </w:r>
      <w:r w:rsidR="00FF45CF" w:rsidRPr="00BB1EF3">
        <w:rPr>
          <w:rFonts w:ascii="Garamond" w:hAnsi="Garamond" w:cstheme="minorHAnsi"/>
          <w:sz w:val="26"/>
          <w:szCs w:val="26"/>
        </w:rPr>
        <w:t>ts are expected to let us know.</w:t>
      </w:r>
    </w:p>
    <w:p w14:paraId="06E360C7" w14:textId="77777777" w:rsidR="0039703D" w:rsidRPr="00BB1EF3" w:rsidRDefault="0039703D" w:rsidP="005F4A27">
      <w:pPr>
        <w:spacing w:after="0" w:line="240" w:lineRule="auto"/>
        <w:rPr>
          <w:rFonts w:ascii="Garamond" w:hAnsi="Garamond" w:cstheme="minorHAnsi"/>
          <w:b/>
          <w:sz w:val="26"/>
          <w:szCs w:val="26"/>
          <w:u w:val="single"/>
        </w:rPr>
      </w:pPr>
      <w:r w:rsidRPr="00BB1EF3">
        <w:rPr>
          <w:rFonts w:ascii="Garamond" w:hAnsi="Garamond" w:cstheme="minorHAnsi"/>
          <w:b/>
          <w:sz w:val="26"/>
          <w:szCs w:val="26"/>
          <w:u w:val="single"/>
        </w:rPr>
        <w:t>Major Accident/Emergencies</w:t>
      </w:r>
    </w:p>
    <w:p w14:paraId="06E360C8" w14:textId="06ACC989" w:rsidR="0046180E" w:rsidRPr="00153160" w:rsidRDefault="0039703D"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If a child has an accident at </w:t>
      </w:r>
      <w:r w:rsidR="00347139">
        <w:rPr>
          <w:rFonts w:ascii="Garamond" w:hAnsi="Garamond" w:cstheme="minorHAnsi"/>
          <w:sz w:val="26"/>
          <w:szCs w:val="26"/>
        </w:rPr>
        <w:t>Holiday club</w:t>
      </w:r>
      <w:r w:rsidRPr="00BB1EF3">
        <w:rPr>
          <w:rFonts w:ascii="Garamond" w:hAnsi="Garamond" w:cstheme="minorHAnsi"/>
          <w:sz w:val="26"/>
          <w:szCs w:val="26"/>
        </w:rPr>
        <w:t xml:space="preserve"> that needs urgent medical attention a member of management team will call an ambulance and then to take the child to the Casualty Department of Halifax Hospital and stay with that child until a parent or carer has arrived. Another member of staff will contact the parent or other emergency contact on the application form. In all cases the first aider will write a report of </w:t>
      </w:r>
      <w:r w:rsidR="00FF45CF" w:rsidRPr="00BB1EF3">
        <w:rPr>
          <w:rFonts w:ascii="Garamond" w:hAnsi="Garamond" w:cstheme="minorHAnsi"/>
          <w:sz w:val="26"/>
          <w:szCs w:val="26"/>
        </w:rPr>
        <w:t xml:space="preserve">what </w:t>
      </w:r>
      <w:r w:rsidR="004D6430" w:rsidRPr="00BB1EF3">
        <w:rPr>
          <w:rFonts w:ascii="Garamond" w:hAnsi="Garamond" w:cstheme="minorHAnsi"/>
          <w:sz w:val="26"/>
          <w:szCs w:val="26"/>
        </w:rPr>
        <w:t>happened,</w:t>
      </w:r>
      <w:r w:rsidR="00FF45CF" w:rsidRPr="00BB1EF3">
        <w:rPr>
          <w:rFonts w:ascii="Garamond" w:hAnsi="Garamond" w:cstheme="minorHAnsi"/>
          <w:sz w:val="26"/>
          <w:szCs w:val="26"/>
        </w:rPr>
        <w:t xml:space="preserve"> and action taken.</w:t>
      </w:r>
    </w:p>
    <w:p w14:paraId="06E360C9" w14:textId="77777777" w:rsidR="0039703D" w:rsidRPr="00BB1EF3" w:rsidRDefault="0039703D" w:rsidP="005F4A27">
      <w:pPr>
        <w:spacing w:after="0" w:line="240" w:lineRule="auto"/>
        <w:rPr>
          <w:rFonts w:ascii="Garamond" w:hAnsi="Garamond" w:cstheme="minorHAnsi"/>
          <w:b/>
          <w:sz w:val="26"/>
          <w:szCs w:val="26"/>
          <w:u w:val="single"/>
        </w:rPr>
      </w:pPr>
      <w:r w:rsidRPr="00BB1EF3">
        <w:rPr>
          <w:rFonts w:ascii="Garamond" w:hAnsi="Garamond" w:cstheme="minorHAnsi"/>
          <w:b/>
          <w:sz w:val="26"/>
          <w:szCs w:val="26"/>
          <w:u w:val="single"/>
        </w:rPr>
        <w:t>Minor accidents and incidents</w:t>
      </w:r>
    </w:p>
    <w:p w14:paraId="6931F5FC" w14:textId="58065D07" w:rsidR="00E24809" w:rsidRDefault="0039703D"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If a child has a minor accident/incident within </w:t>
      </w:r>
      <w:r w:rsidR="00347139">
        <w:rPr>
          <w:rFonts w:ascii="Garamond" w:hAnsi="Garamond" w:cstheme="minorHAnsi"/>
          <w:sz w:val="26"/>
          <w:szCs w:val="26"/>
        </w:rPr>
        <w:t>holiday club</w:t>
      </w:r>
      <w:r w:rsidRPr="00BB1EF3">
        <w:rPr>
          <w:rFonts w:ascii="Garamond" w:hAnsi="Garamond" w:cstheme="minorHAnsi"/>
          <w:sz w:val="26"/>
          <w:szCs w:val="26"/>
        </w:rPr>
        <w:t xml:space="preserve"> it is dealt with by a member of staff who holds their paediatric first aid, reported to management and then written up on an accident form</w:t>
      </w:r>
      <w:r w:rsidR="003C0069">
        <w:rPr>
          <w:rFonts w:ascii="Garamond" w:hAnsi="Garamond" w:cstheme="minorHAnsi"/>
          <w:sz w:val="26"/>
          <w:szCs w:val="26"/>
        </w:rPr>
        <w:t xml:space="preserve"> if needed</w:t>
      </w:r>
      <w:r w:rsidRPr="00BB1EF3">
        <w:rPr>
          <w:rFonts w:ascii="Garamond" w:hAnsi="Garamond" w:cstheme="minorHAnsi"/>
          <w:sz w:val="26"/>
          <w:szCs w:val="26"/>
        </w:rPr>
        <w:t>. The accident form must be signed by 2 members of staff and then signed by parents/carers on collection. All accidents that have involved a bump to the head should be reported to management/senior promptly so that the child’s parent can be informed via telephone. The report is then to be photo copied so parents can sign and keep a copy on collection.</w:t>
      </w:r>
    </w:p>
    <w:p w14:paraId="072BC74A" w14:textId="77777777" w:rsidR="008E6858" w:rsidRDefault="008E6858" w:rsidP="005F4A27">
      <w:pPr>
        <w:spacing w:after="0" w:line="240" w:lineRule="auto"/>
        <w:rPr>
          <w:rFonts w:ascii="Garamond" w:hAnsi="Garamond" w:cstheme="minorHAnsi"/>
          <w:sz w:val="26"/>
          <w:szCs w:val="26"/>
        </w:rPr>
      </w:pPr>
    </w:p>
    <w:p w14:paraId="06E360CD" w14:textId="49761921" w:rsidR="006924D6" w:rsidRPr="00E24809" w:rsidRDefault="00844FD3" w:rsidP="00E24809">
      <w:pPr>
        <w:spacing w:after="0" w:line="240" w:lineRule="auto"/>
        <w:rPr>
          <w:rFonts w:ascii="Garamond" w:hAnsi="Garamond" w:cstheme="minorHAnsi"/>
          <w:color w:val="FFFFFF" w:themeColor="background1"/>
          <w:sz w:val="26"/>
          <w:szCs w:val="26"/>
        </w:rPr>
      </w:pPr>
      <w:r w:rsidRPr="00BB1EF3">
        <w:rPr>
          <w:rFonts w:ascii="Garamond" w:hAnsi="Garamond" w:cs="Times New Roman"/>
          <w:b/>
          <w:sz w:val="26"/>
          <w:szCs w:val="26"/>
          <w:u w:val="single"/>
        </w:rPr>
        <w:t>Ex</w:t>
      </w:r>
      <w:r w:rsidR="00E24809">
        <w:rPr>
          <w:rFonts w:ascii="Garamond" w:hAnsi="Garamond" w:cs="Times New Roman"/>
          <w:b/>
          <w:sz w:val="26"/>
          <w:szCs w:val="26"/>
          <w:u w:val="single"/>
        </w:rPr>
        <w:t>c</w:t>
      </w:r>
      <w:r w:rsidRPr="00BB1EF3">
        <w:rPr>
          <w:rFonts w:ascii="Garamond" w:hAnsi="Garamond" w:cs="Times New Roman"/>
          <w:b/>
          <w:sz w:val="26"/>
          <w:szCs w:val="26"/>
          <w:u w:val="single"/>
        </w:rPr>
        <w:t>lusion</w:t>
      </w:r>
      <w:r w:rsidR="00DB1A07" w:rsidRPr="00BB1EF3">
        <w:rPr>
          <w:rFonts w:ascii="Garamond" w:hAnsi="Garamond" w:cstheme="minorHAnsi"/>
          <w:b/>
          <w:sz w:val="26"/>
          <w:szCs w:val="26"/>
          <w:u w:val="single"/>
        </w:rPr>
        <w:t xml:space="preserve"> Policy</w:t>
      </w:r>
      <w:r w:rsidR="004D6430">
        <w:rPr>
          <w:rFonts w:ascii="Garamond" w:hAnsi="Garamond" w:cstheme="minorHAnsi"/>
          <w:b/>
          <w:sz w:val="26"/>
          <w:szCs w:val="26"/>
          <w:u w:val="single"/>
        </w:rPr>
        <w:t xml:space="preserve">- </w:t>
      </w:r>
      <w:r w:rsidR="004D6430" w:rsidRPr="004D6430">
        <w:rPr>
          <w:rFonts w:ascii="Garamond" w:hAnsi="Garamond" w:cstheme="minorHAnsi"/>
          <w:sz w:val="26"/>
          <w:szCs w:val="26"/>
          <w:u w:val="single"/>
        </w:rPr>
        <w:t>See notice board</w:t>
      </w:r>
    </w:p>
    <w:p w14:paraId="06E3611A" w14:textId="77777777" w:rsidR="00DB1A07" w:rsidRPr="00BB1EF3" w:rsidRDefault="00BB1EF3" w:rsidP="005F4A27">
      <w:pPr>
        <w:spacing w:after="0" w:line="240" w:lineRule="auto"/>
        <w:rPr>
          <w:rFonts w:ascii="Garamond" w:hAnsi="Garamond" w:cstheme="minorHAnsi"/>
          <w:sz w:val="26"/>
          <w:szCs w:val="26"/>
          <w:u w:val="single"/>
        </w:rPr>
      </w:pPr>
      <w:r w:rsidRPr="00BB1EF3">
        <w:rPr>
          <w:noProof/>
          <w:sz w:val="26"/>
          <w:szCs w:val="26"/>
        </w:rPr>
        <w:drawing>
          <wp:anchor distT="0" distB="0" distL="114300" distR="114300" simplePos="0" relativeHeight="252355584" behindDoc="1" locked="0" layoutInCell="1" allowOverlap="1" wp14:anchorId="06E3634F" wp14:editId="06E36350">
            <wp:simplePos x="0" y="0"/>
            <wp:positionH relativeFrom="column">
              <wp:posOffset>-527050</wp:posOffset>
            </wp:positionH>
            <wp:positionV relativeFrom="paragraph">
              <wp:posOffset>5856</wp:posOffset>
            </wp:positionV>
            <wp:extent cx="7485380" cy="421005"/>
            <wp:effectExtent l="0" t="0" r="1270" b="0"/>
            <wp:wrapNone/>
            <wp:docPr id="1389" name="Picture 1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3611B" w14:textId="77777777" w:rsidR="00BB1EF3" w:rsidRPr="00BB1EF3" w:rsidRDefault="00BB1EF3" w:rsidP="005F4A27">
      <w:pPr>
        <w:spacing w:after="0" w:line="240" w:lineRule="auto"/>
        <w:rPr>
          <w:rFonts w:ascii="Garamond" w:hAnsi="Garamond" w:cstheme="minorHAnsi"/>
          <w:b/>
          <w:sz w:val="26"/>
          <w:szCs w:val="26"/>
          <w:u w:val="single"/>
        </w:rPr>
      </w:pPr>
    </w:p>
    <w:p w14:paraId="06E3611C" w14:textId="77777777" w:rsidR="006924D6" w:rsidRPr="00BB1EF3" w:rsidRDefault="006924D6" w:rsidP="005F4A27">
      <w:pPr>
        <w:spacing w:after="0" w:line="240" w:lineRule="auto"/>
        <w:jc w:val="center"/>
        <w:rPr>
          <w:rFonts w:ascii="Garamond" w:hAnsi="Garamond" w:cstheme="minorHAnsi"/>
          <w:b/>
          <w:sz w:val="26"/>
          <w:szCs w:val="26"/>
          <w:u w:val="single"/>
        </w:rPr>
      </w:pPr>
      <w:r w:rsidRPr="00BB1EF3">
        <w:rPr>
          <w:rFonts w:ascii="Garamond" w:hAnsi="Garamond" w:cstheme="minorHAnsi"/>
          <w:b/>
          <w:sz w:val="26"/>
          <w:szCs w:val="26"/>
          <w:u w:val="single"/>
        </w:rPr>
        <w:t>Lost Child Policy</w:t>
      </w:r>
    </w:p>
    <w:p w14:paraId="06E3611D" w14:textId="77777777" w:rsidR="006924D6" w:rsidRPr="00BB1EF3" w:rsidRDefault="006924D6" w:rsidP="005F4A27">
      <w:pPr>
        <w:spacing w:after="0" w:line="240" w:lineRule="auto"/>
        <w:rPr>
          <w:rFonts w:ascii="Garamond" w:hAnsi="Garamond" w:cstheme="minorHAnsi"/>
          <w:b/>
          <w:sz w:val="26"/>
          <w:szCs w:val="26"/>
          <w:u w:val="single"/>
        </w:rPr>
      </w:pPr>
      <w:bookmarkStart w:id="1" w:name="dcam-2587691"/>
      <w:bookmarkEnd w:id="1"/>
      <w:r w:rsidRPr="00BB1EF3">
        <w:rPr>
          <w:rFonts w:ascii="Garamond" w:hAnsi="Garamond" w:cstheme="minorHAnsi"/>
          <w:b/>
          <w:sz w:val="26"/>
          <w:szCs w:val="26"/>
          <w:u w:val="single"/>
        </w:rPr>
        <w:t>Policy Statement</w:t>
      </w:r>
    </w:p>
    <w:p w14:paraId="06E3611E" w14:textId="4B3566AC" w:rsidR="0046180E" w:rsidRPr="00153160" w:rsidRDefault="0039703D" w:rsidP="005F4A27">
      <w:pPr>
        <w:pStyle w:val="BodyText"/>
        <w:spacing w:after="0"/>
        <w:rPr>
          <w:rFonts w:ascii="Garamond" w:hAnsi="Garamond" w:cs="Calibri"/>
          <w:sz w:val="26"/>
          <w:szCs w:val="26"/>
        </w:rPr>
      </w:pPr>
      <w:r w:rsidRPr="00BB1EF3">
        <w:rPr>
          <w:rFonts w:ascii="Garamond" w:hAnsi="Garamond" w:cs="Calibri"/>
          <w:sz w:val="26"/>
          <w:szCs w:val="26"/>
        </w:rPr>
        <w:t xml:space="preserve">The safety of the children is </w:t>
      </w:r>
      <w:r w:rsidR="00E24809" w:rsidRPr="00BB1EF3">
        <w:rPr>
          <w:rFonts w:ascii="Garamond" w:hAnsi="Garamond" w:cs="Calibri"/>
          <w:sz w:val="26"/>
          <w:szCs w:val="26"/>
        </w:rPr>
        <w:t>paramount,</w:t>
      </w:r>
      <w:r w:rsidRPr="00BB1EF3">
        <w:rPr>
          <w:rFonts w:ascii="Garamond" w:hAnsi="Garamond" w:cs="Calibri"/>
          <w:sz w:val="26"/>
          <w:szCs w:val="26"/>
        </w:rPr>
        <w:t xml:space="preserve"> and the setting will make every effort to ensure that whilst on outings all children are closely supervised to ensure they remain safe and within the group. Please see our Outings Policy for the procedures we have in place.</w:t>
      </w:r>
      <w:bookmarkStart w:id="2" w:name="dcam-2587692"/>
      <w:bookmarkEnd w:id="2"/>
    </w:p>
    <w:p w14:paraId="06E3611F" w14:textId="77777777" w:rsidR="0039703D" w:rsidRPr="00BB1EF3" w:rsidRDefault="0039703D" w:rsidP="005F4A27">
      <w:pPr>
        <w:pStyle w:val="BodyText"/>
        <w:spacing w:after="0"/>
        <w:rPr>
          <w:rFonts w:ascii="Garamond" w:hAnsi="Garamond" w:cs="Calibri"/>
          <w:b/>
          <w:sz w:val="26"/>
          <w:szCs w:val="26"/>
          <w:u w:val="single"/>
        </w:rPr>
      </w:pPr>
      <w:r w:rsidRPr="00BB1EF3">
        <w:rPr>
          <w:rFonts w:ascii="Garamond" w:hAnsi="Garamond" w:cs="Calibri"/>
          <w:b/>
          <w:sz w:val="26"/>
          <w:szCs w:val="26"/>
          <w:u w:val="single"/>
        </w:rPr>
        <w:t>Procedure</w:t>
      </w:r>
    </w:p>
    <w:p w14:paraId="06E36120" w14:textId="77777777" w:rsidR="0039703D" w:rsidRPr="00BB1EF3" w:rsidRDefault="0039703D" w:rsidP="005F4A27">
      <w:pPr>
        <w:pStyle w:val="BodyText"/>
        <w:spacing w:after="0"/>
        <w:rPr>
          <w:rFonts w:ascii="Garamond" w:hAnsi="Garamond" w:cs="Calibri"/>
          <w:sz w:val="26"/>
          <w:szCs w:val="26"/>
        </w:rPr>
      </w:pPr>
      <w:r w:rsidRPr="00BB1EF3">
        <w:rPr>
          <w:rFonts w:ascii="Garamond" w:hAnsi="Garamond" w:cs="Calibri"/>
          <w:sz w:val="26"/>
          <w:szCs w:val="26"/>
        </w:rPr>
        <w:t>In the extremely unlikely event that a child was to become detached from the group and become 'lost' then we have the following procedure in place.</w:t>
      </w:r>
    </w:p>
    <w:p w14:paraId="06E36121" w14:textId="77777777" w:rsidR="0039703D" w:rsidRPr="00BB1EF3" w:rsidRDefault="0039703D" w:rsidP="00DB6E4E">
      <w:pPr>
        <w:pStyle w:val="BodyText"/>
        <w:numPr>
          <w:ilvl w:val="0"/>
          <w:numId w:val="2"/>
        </w:numPr>
        <w:tabs>
          <w:tab w:val="left" w:pos="707"/>
        </w:tabs>
        <w:spacing w:after="0"/>
        <w:rPr>
          <w:rFonts w:ascii="Garamond" w:hAnsi="Garamond" w:cs="Calibri"/>
          <w:sz w:val="26"/>
          <w:szCs w:val="26"/>
        </w:rPr>
      </w:pPr>
      <w:r w:rsidRPr="00BB1EF3">
        <w:rPr>
          <w:rFonts w:ascii="Garamond" w:hAnsi="Garamond" w:cs="Calibri"/>
          <w:sz w:val="26"/>
          <w:szCs w:val="26"/>
        </w:rPr>
        <w:t>All staff and helpers to be alerted and a search made of the immediate and surrounding areas.</w:t>
      </w:r>
    </w:p>
    <w:p w14:paraId="06E36122" w14:textId="77777777" w:rsidR="0039703D" w:rsidRPr="00BB1EF3" w:rsidRDefault="0039703D" w:rsidP="00DB6E4E">
      <w:pPr>
        <w:pStyle w:val="BodyText"/>
        <w:numPr>
          <w:ilvl w:val="0"/>
          <w:numId w:val="2"/>
        </w:numPr>
        <w:tabs>
          <w:tab w:val="left" w:pos="707"/>
        </w:tabs>
        <w:spacing w:after="0"/>
        <w:rPr>
          <w:rFonts w:ascii="Garamond" w:hAnsi="Garamond" w:cs="Calibri"/>
          <w:sz w:val="26"/>
          <w:szCs w:val="26"/>
        </w:rPr>
      </w:pPr>
      <w:r w:rsidRPr="00BB1EF3">
        <w:rPr>
          <w:rFonts w:ascii="Garamond" w:hAnsi="Garamond" w:cs="Calibri"/>
          <w:sz w:val="26"/>
          <w:szCs w:val="26"/>
        </w:rPr>
        <w:t>Depending on location, others alerted, for example if in a shop then the shop staff.</w:t>
      </w:r>
    </w:p>
    <w:p w14:paraId="06E36123" w14:textId="63475A9A" w:rsidR="0039703D" w:rsidRPr="00BB1EF3" w:rsidRDefault="0039703D" w:rsidP="00DB6E4E">
      <w:pPr>
        <w:pStyle w:val="BodyText"/>
        <w:numPr>
          <w:ilvl w:val="0"/>
          <w:numId w:val="2"/>
        </w:numPr>
        <w:tabs>
          <w:tab w:val="left" w:pos="707"/>
        </w:tabs>
        <w:spacing w:after="0"/>
        <w:rPr>
          <w:rFonts w:ascii="Garamond" w:hAnsi="Garamond" w:cs="Calibri"/>
          <w:sz w:val="26"/>
          <w:szCs w:val="26"/>
        </w:rPr>
      </w:pPr>
      <w:r w:rsidRPr="00BB1EF3">
        <w:rPr>
          <w:rFonts w:ascii="Garamond" w:hAnsi="Garamond" w:cs="Calibri"/>
          <w:sz w:val="26"/>
          <w:szCs w:val="26"/>
        </w:rPr>
        <w:t xml:space="preserve">If the search proves </w:t>
      </w:r>
      <w:r w:rsidR="00E24809" w:rsidRPr="00BB1EF3">
        <w:rPr>
          <w:rFonts w:ascii="Garamond" w:hAnsi="Garamond" w:cs="Calibri"/>
          <w:sz w:val="26"/>
          <w:szCs w:val="26"/>
        </w:rPr>
        <w:t>negative,</w:t>
      </w:r>
      <w:r w:rsidRPr="00BB1EF3">
        <w:rPr>
          <w:rFonts w:ascii="Garamond" w:hAnsi="Garamond" w:cs="Calibri"/>
          <w:sz w:val="26"/>
          <w:szCs w:val="26"/>
        </w:rPr>
        <w:t xml:space="preserve"> then the following people/organisations will be informed</w:t>
      </w:r>
    </w:p>
    <w:p w14:paraId="06E36124" w14:textId="77777777" w:rsidR="0039703D" w:rsidRPr="00BB1EF3" w:rsidRDefault="0039703D" w:rsidP="00DB6E4E">
      <w:pPr>
        <w:pStyle w:val="BodyText"/>
        <w:numPr>
          <w:ilvl w:val="0"/>
          <w:numId w:val="2"/>
        </w:numPr>
        <w:tabs>
          <w:tab w:val="left" w:pos="707"/>
        </w:tabs>
        <w:spacing w:after="0"/>
        <w:rPr>
          <w:rFonts w:ascii="Garamond" w:hAnsi="Garamond" w:cs="Calibri"/>
          <w:sz w:val="26"/>
          <w:szCs w:val="26"/>
        </w:rPr>
      </w:pPr>
      <w:r w:rsidRPr="00BB1EF3">
        <w:rPr>
          <w:rFonts w:ascii="Garamond" w:hAnsi="Garamond" w:cs="Calibri"/>
          <w:sz w:val="26"/>
          <w:szCs w:val="26"/>
        </w:rPr>
        <w:t xml:space="preserve">parents, </w:t>
      </w:r>
    </w:p>
    <w:p w14:paraId="06E36125" w14:textId="77777777" w:rsidR="0039703D" w:rsidRPr="00BB1EF3" w:rsidRDefault="0039703D" w:rsidP="00DB6E4E">
      <w:pPr>
        <w:pStyle w:val="BodyText"/>
        <w:numPr>
          <w:ilvl w:val="0"/>
          <w:numId w:val="2"/>
        </w:numPr>
        <w:tabs>
          <w:tab w:val="left" w:pos="707"/>
        </w:tabs>
        <w:spacing w:after="0"/>
        <w:rPr>
          <w:rFonts w:ascii="Garamond" w:hAnsi="Garamond" w:cs="Calibri"/>
          <w:sz w:val="26"/>
          <w:szCs w:val="26"/>
        </w:rPr>
      </w:pPr>
      <w:r w:rsidRPr="00BB1EF3">
        <w:rPr>
          <w:rFonts w:ascii="Garamond" w:hAnsi="Garamond" w:cs="Calibri"/>
          <w:sz w:val="26"/>
          <w:szCs w:val="26"/>
        </w:rPr>
        <w:t>police                   01422 337059</w:t>
      </w:r>
    </w:p>
    <w:p w14:paraId="06E36126" w14:textId="77777777" w:rsidR="0039703D" w:rsidRPr="00BB1EF3" w:rsidRDefault="0039703D" w:rsidP="00DB6E4E">
      <w:pPr>
        <w:pStyle w:val="BodyText"/>
        <w:numPr>
          <w:ilvl w:val="0"/>
          <w:numId w:val="2"/>
        </w:numPr>
        <w:tabs>
          <w:tab w:val="left" w:pos="707"/>
        </w:tabs>
        <w:spacing w:after="0"/>
        <w:rPr>
          <w:rFonts w:ascii="Garamond" w:hAnsi="Garamond" w:cs="Calibri"/>
          <w:sz w:val="26"/>
          <w:szCs w:val="26"/>
        </w:rPr>
      </w:pPr>
      <w:r w:rsidRPr="00BB1EF3">
        <w:rPr>
          <w:rFonts w:ascii="Garamond" w:hAnsi="Garamond" w:cs="Calibri"/>
          <w:sz w:val="26"/>
          <w:szCs w:val="26"/>
        </w:rPr>
        <w:t xml:space="preserve">social services      01422 353279 </w:t>
      </w:r>
    </w:p>
    <w:p w14:paraId="06E36127" w14:textId="77777777" w:rsidR="0039703D" w:rsidRPr="00BB1EF3" w:rsidRDefault="0039703D" w:rsidP="00DB6E4E">
      <w:pPr>
        <w:pStyle w:val="BodyText"/>
        <w:numPr>
          <w:ilvl w:val="0"/>
          <w:numId w:val="2"/>
        </w:numPr>
        <w:tabs>
          <w:tab w:val="left" w:pos="707"/>
        </w:tabs>
        <w:spacing w:after="0"/>
        <w:rPr>
          <w:rFonts w:ascii="Garamond" w:hAnsi="Garamond" w:cs="Calibri"/>
          <w:sz w:val="26"/>
          <w:szCs w:val="26"/>
        </w:rPr>
      </w:pPr>
      <w:r w:rsidRPr="00BB1EF3">
        <w:rPr>
          <w:rFonts w:ascii="Garamond" w:hAnsi="Garamond" w:cs="Calibri"/>
          <w:sz w:val="26"/>
          <w:szCs w:val="26"/>
        </w:rPr>
        <w:t>Ofsted                  0300 123 1231 are to be informed.</w:t>
      </w:r>
    </w:p>
    <w:p w14:paraId="06E36128" w14:textId="77777777" w:rsidR="0039703D" w:rsidRPr="00BB1EF3" w:rsidRDefault="0039703D" w:rsidP="00DB6E4E">
      <w:pPr>
        <w:pStyle w:val="BodyText"/>
        <w:numPr>
          <w:ilvl w:val="0"/>
          <w:numId w:val="2"/>
        </w:numPr>
        <w:tabs>
          <w:tab w:val="left" w:pos="707"/>
        </w:tabs>
        <w:spacing w:after="0"/>
        <w:rPr>
          <w:rFonts w:ascii="Garamond" w:hAnsi="Garamond" w:cs="Calibri"/>
          <w:sz w:val="26"/>
          <w:szCs w:val="26"/>
        </w:rPr>
      </w:pPr>
      <w:r w:rsidRPr="00BB1EF3">
        <w:rPr>
          <w:rFonts w:ascii="Garamond" w:hAnsi="Garamond" w:cs="Calibri"/>
          <w:sz w:val="26"/>
          <w:szCs w:val="26"/>
        </w:rPr>
        <w:t>Staff must ensure the welfare, both physical and emotional, of other children in their care.</w:t>
      </w:r>
    </w:p>
    <w:p w14:paraId="06E36129" w14:textId="6F0A1049" w:rsidR="0039703D" w:rsidRPr="00BB1EF3" w:rsidRDefault="0039703D" w:rsidP="00DB6E4E">
      <w:pPr>
        <w:pStyle w:val="BodyText"/>
        <w:numPr>
          <w:ilvl w:val="0"/>
          <w:numId w:val="2"/>
        </w:numPr>
        <w:tabs>
          <w:tab w:val="left" w:pos="707"/>
        </w:tabs>
        <w:spacing w:after="0"/>
        <w:rPr>
          <w:rFonts w:ascii="Garamond" w:hAnsi="Garamond" w:cs="Calibri"/>
          <w:sz w:val="26"/>
          <w:szCs w:val="26"/>
        </w:rPr>
      </w:pPr>
      <w:r w:rsidRPr="00BB1EF3">
        <w:rPr>
          <w:rFonts w:ascii="Garamond" w:hAnsi="Garamond" w:cs="Calibri"/>
          <w:sz w:val="26"/>
          <w:szCs w:val="26"/>
        </w:rPr>
        <w:t xml:space="preserve">The responsible </w:t>
      </w:r>
      <w:r w:rsidR="00347139">
        <w:rPr>
          <w:rFonts w:ascii="Garamond" w:hAnsi="Garamond" w:cs="Calibri"/>
          <w:sz w:val="26"/>
          <w:szCs w:val="26"/>
        </w:rPr>
        <w:t>Holiday club</w:t>
      </w:r>
      <w:r w:rsidRPr="00BB1EF3">
        <w:rPr>
          <w:rFonts w:ascii="Garamond" w:hAnsi="Garamond" w:cs="Calibri"/>
          <w:sz w:val="26"/>
          <w:szCs w:val="26"/>
        </w:rPr>
        <w:t xml:space="preserve"> Practitioner to provide the police with details of the child and incident.</w:t>
      </w:r>
    </w:p>
    <w:p w14:paraId="06E3612A" w14:textId="77777777" w:rsidR="0039703D" w:rsidRPr="00BB1EF3" w:rsidRDefault="0039703D" w:rsidP="00DB6E4E">
      <w:pPr>
        <w:pStyle w:val="BodyText"/>
        <w:numPr>
          <w:ilvl w:val="0"/>
          <w:numId w:val="2"/>
        </w:numPr>
        <w:tabs>
          <w:tab w:val="left" w:pos="707"/>
        </w:tabs>
        <w:spacing w:after="0"/>
        <w:rPr>
          <w:rFonts w:ascii="Garamond" w:hAnsi="Garamond" w:cs="Calibri"/>
          <w:sz w:val="26"/>
          <w:szCs w:val="26"/>
        </w:rPr>
      </w:pPr>
      <w:r w:rsidRPr="00BB1EF3">
        <w:rPr>
          <w:rFonts w:ascii="Garamond" w:hAnsi="Garamond" w:cs="Calibri"/>
          <w:sz w:val="26"/>
          <w:szCs w:val="26"/>
        </w:rPr>
        <w:t>The Manager, Deputy or Senior to be responsible for gathering all relevant information and liaising with the required authorities and parents.</w:t>
      </w:r>
    </w:p>
    <w:p w14:paraId="06E3612B" w14:textId="77777777" w:rsidR="006F2A2D" w:rsidRPr="00BB1EF3" w:rsidRDefault="006F2A2D" w:rsidP="005F4A27">
      <w:pPr>
        <w:pStyle w:val="BodyText"/>
        <w:spacing w:after="0"/>
        <w:rPr>
          <w:rFonts w:ascii="Garamond" w:hAnsi="Garamond" w:cs="Calibri"/>
          <w:sz w:val="26"/>
          <w:szCs w:val="26"/>
        </w:rPr>
      </w:pPr>
    </w:p>
    <w:p w14:paraId="06E3612C" w14:textId="77777777" w:rsidR="00BB1EF3" w:rsidRPr="004C08E6" w:rsidRDefault="005B2D85" w:rsidP="004C08E6">
      <w:pPr>
        <w:pStyle w:val="BodyText"/>
        <w:spacing w:after="0"/>
        <w:rPr>
          <w:rFonts w:ascii="Garamond" w:hAnsi="Garamond" w:cstheme="minorHAnsi"/>
          <w:sz w:val="26"/>
          <w:szCs w:val="26"/>
        </w:rPr>
      </w:pPr>
      <w:r w:rsidRPr="00BB1EF3">
        <w:rPr>
          <w:noProof/>
          <w:sz w:val="26"/>
          <w:szCs w:val="26"/>
        </w:rPr>
        <w:drawing>
          <wp:anchor distT="0" distB="0" distL="114300" distR="114300" simplePos="0" relativeHeight="252357632" behindDoc="1" locked="0" layoutInCell="1" allowOverlap="1" wp14:anchorId="06E36351" wp14:editId="06E36352">
            <wp:simplePos x="0" y="0"/>
            <wp:positionH relativeFrom="column">
              <wp:posOffset>-527050</wp:posOffset>
            </wp:positionH>
            <wp:positionV relativeFrom="paragraph">
              <wp:posOffset>308800</wp:posOffset>
            </wp:positionV>
            <wp:extent cx="7485380" cy="421005"/>
            <wp:effectExtent l="0" t="0" r="1270" b="0"/>
            <wp:wrapNone/>
            <wp:docPr id="1390" name="Picture 1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703D" w:rsidRPr="00BB1EF3">
        <w:rPr>
          <w:rFonts w:ascii="Garamond" w:hAnsi="Garamond" w:cs="Calibri"/>
          <w:sz w:val="26"/>
          <w:szCs w:val="26"/>
        </w:rPr>
        <w:t xml:space="preserve">Parents are kindly requested to inform the Manager or Deputy if there is any risk of abduction from an estranged parent. </w:t>
      </w:r>
      <w:bookmarkStart w:id="3" w:name="dcam-2619908"/>
      <w:bookmarkEnd w:id="3"/>
    </w:p>
    <w:p w14:paraId="06E3612D" w14:textId="77777777" w:rsidR="005B2D85" w:rsidRDefault="005B2D85" w:rsidP="005F4A27">
      <w:pPr>
        <w:pStyle w:val="Default"/>
        <w:jc w:val="center"/>
        <w:rPr>
          <w:rFonts w:ascii="Garamond" w:hAnsi="Garamond" w:cstheme="minorHAnsi"/>
          <w:b/>
          <w:sz w:val="26"/>
          <w:szCs w:val="26"/>
          <w:u w:val="single"/>
        </w:rPr>
      </w:pPr>
    </w:p>
    <w:p w14:paraId="06E3612E" w14:textId="77777777" w:rsidR="005B2D85" w:rsidRDefault="005B2D85" w:rsidP="005F4A27">
      <w:pPr>
        <w:pStyle w:val="Default"/>
        <w:jc w:val="center"/>
        <w:rPr>
          <w:rFonts w:ascii="Garamond" w:hAnsi="Garamond" w:cstheme="minorHAnsi"/>
          <w:b/>
          <w:sz w:val="26"/>
          <w:szCs w:val="26"/>
          <w:u w:val="single"/>
        </w:rPr>
      </w:pPr>
    </w:p>
    <w:p w14:paraId="06E3612F" w14:textId="77777777" w:rsidR="006924D6" w:rsidRPr="00BB1EF3" w:rsidRDefault="006924D6" w:rsidP="005F4A27">
      <w:pPr>
        <w:pStyle w:val="Default"/>
        <w:jc w:val="center"/>
        <w:rPr>
          <w:rFonts w:ascii="Garamond" w:hAnsi="Garamond" w:cstheme="minorHAnsi"/>
          <w:b/>
          <w:sz w:val="26"/>
          <w:szCs w:val="26"/>
          <w:u w:val="single"/>
        </w:rPr>
      </w:pPr>
      <w:r w:rsidRPr="00BB1EF3">
        <w:rPr>
          <w:rFonts w:ascii="Garamond" w:hAnsi="Garamond" w:cstheme="minorHAnsi"/>
          <w:b/>
          <w:sz w:val="26"/>
          <w:szCs w:val="26"/>
          <w:u w:val="single"/>
        </w:rPr>
        <w:t>ICT pol</w:t>
      </w:r>
      <w:r w:rsidR="00256629" w:rsidRPr="00BB1EF3">
        <w:rPr>
          <w:rFonts w:ascii="Garamond" w:hAnsi="Garamond" w:cstheme="minorHAnsi"/>
          <w:b/>
          <w:sz w:val="26"/>
          <w:szCs w:val="26"/>
          <w:u w:val="single"/>
        </w:rPr>
        <w:t>icy (cameras and mobile phones)</w:t>
      </w:r>
    </w:p>
    <w:p w14:paraId="06E36130" w14:textId="77777777" w:rsidR="0039703D" w:rsidRPr="00BB1EF3" w:rsidRDefault="0039703D" w:rsidP="005F4A27">
      <w:pPr>
        <w:pStyle w:val="Default"/>
        <w:rPr>
          <w:rFonts w:ascii="Garamond" w:hAnsi="Garamond"/>
          <w:sz w:val="26"/>
          <w:szCs w:val="26"/>
        </w:rPr>
      </w:pPr>
      <w:r w:rsidRPr="00BB1EF3">
        <w:rPr>
          <w:rFonts w:ascii="Garamond" w:hAnsi="Garamond" w:cs="Comic Sans MS"/>
          <w:b/>
          <w:bCs/>
          <w:sz w:val="26"/>
          <w:szCs w:val="26"/>
        </w:rPr>
        <w:t xml:space="preserve">Statement of intent </w:t>
      </w:r>
    </w:p>
    <w:p w14:paraId="06E36131" w14:textId="77777777" w:rsidR="0039703D" w:rsidRPr="00BB1EF3" w:rsidRDefault="0039703D" w:rsidP="005F4A27">
      <w:pPr>
        <w:pStyle w:val="Default"/>
        <w:rPr>
          <w:rFonts w:ascii="Garamond" w:hAnsi="Garamond" w:cs="Comic Sans MS"/>
          <w:sz w:val="26"/>
          <w:szCs w:val="26"/>
        </w:rPr>
      </w:pPr>
      <w:r w:rsidRPr="00BB1EF3">
        <w:rPr>
          <w:rFonts w:ascii="Garamond" w:hAnsi="Garamond" w:cs="Comic Sans MS"/>
          <w:sz w:val="26"/>
          <w:szCs w:val="26"/>
        </w:rPr>
        <w:t>It is our intention to provide an environment in which children, parents/carers and staff are safe from images being recorded and inappropriately used.</w:t>
      </w:r>
    </w:p>
    <w:p w14:paraId="06E36132" w14:textId="77777777" w:rsidR="0039703D" w:rsidRPr="00BB1EF3" w:rsidRDefault="0039703D" w:rsidP="005F4A27">
      <w:pPr>
        <w:pStyle w:val="Default"/>
        <w:rPr>
          <w:rFonts w:ascii="Garamond" w:hAnsi="Garamond" w:cs="Comic Sans MS"/>
          <w:sz w:val="26"/>
          <w:szCs w:val="26"/>
        </w:rPr>
      </w:pPr>
      <w:r w:rsidRPr="00BB1EF3">
        <w:rPr>
          <w:rFonts w:ascii="Garamond" w:hAnsi="Garamond" w:cs="Comic Sans MS"/>
          <w:b/>
          <w:bCs/>
          <w:sz w:val="26"/>
          <w:szCs w:val="26"/>
        </w:rPr>
        <w:t xml:space="preserve">Aim </w:t>
      </w:r>
    </w:p>
    <w:p w14:paraId="06E36133" w14:textId="77777777" w:rsidR="0039703D" w:rsidRPr="00BB1EF3" w:rsidRDefault="0039703D" w:rsidP="005F4A27">
      <w:pPr>
        <w:pStyle w:val="Default"/>
        <w:rPr>
          <w:rFonts w:ascii="Garamond" w:hAnsi="Garamond" w:cs="Comic Sans MS"/>
          <w:sz w:val="26"/>
          <w:szCs w:val="26"/>
        </w:rPr>
      </w:pPr>
      <w:r w:rsidRPr="00BB1EF3">
        <w:rPr>
          <w:rFonts w:ascii="Garamond" w:hAnsi="Garamond" w:cs="Comic Sans MS"/>
          <w:sz w:val="26"/>
          <w:szCs w:val="26"/>
        </w:rPr>
        <w:t xml:space="preserve">Our aim is to: </w:t>
      </w:r>
    </w:p>
    <w:p w14:paraId="06E36134" w14:textId="77777777" w:rsidR="0039703D" w:rsidRPr="00BB1EF3" w:rsidRDefault="0039703D" w:rsidP="00DB6E4E">
      <w:pPr>
        <w:pStyle w:val="Default"/>
        <w:numPr>
          <w:ilvl w:val="0"/>
          <w:numId w:val="13"/>
        </w:numPr>
        <w:ind w:left="0" w:hanging="180"/>
        <w:rPr>
          <w:rFonts w:ascii="Garamond" w:hAnsi="Garamond" w:cs="Comic Sans MS"/>
          <w:sz w:val="26"/>
          <w:szCs w:val="26"/>
        </w:rPr>
      </w:pPr>
      <w:r w:rsidRPr="00BB1EF3">
        <w:rPr>
          <w:rFonts w:ascii="Garamond" w:hAnsi="Garamond" w:cs="Comic Sans MS"/>
          <w:sz w:val="26"/>
          <w:szCs w:val="26"/>
        </w:rPr>
        <w:t xml:space="preserve">Have a clear policy on the acceptable use of mobile phones and cameras that is understood and adhered to by all parties concerned without exception. </w:t>
      </w:r>
    </w:p>
    <w:p w14:paraId="06E36135" w14:textId="77777777" w:rsidR="0046180E" w:rsidRPr="00153160" w:rsidRDefault="0039703D" w:rsidP="005B2D85">
      <w:pPr>
        <w:pStyle w:val="Default"/>
        <w:ind w:hanging="180"/>
        <w:rPr>
          <w:rFonts w:ascii="Garamond" w:hAnsi="Garamond" w:cs="Comic Sans MS"/>
          <w:sz w:val="26"/>
          <w:szCs w:val="26"/>
        </w:rPr>
      </w:pPr>
      <w:r w:rsidRPr="00BB1EF3">
        <w:rPr>
          <w:rFonts w:ascii="Garamond" w:hAnsi="Garamond" w:cs="Comic Sans MS"/>
          <w:sz w:val="26"/>
          <w:szCs w:val="26"/>
        </w:rPr>
        <w:t>In order to achieve this aim, we operate the f</w:t>
      </w:r>
      <w:r w:rsidR="00FF45CF" w:rsidRPr="00BB1EF3">
        <w:rPr>
          <w:rFonts w:ascii="Garamond" w:hAnsi="Garamond" w:cs="Comic Sans MS"/>
          <w:sz w:val="26"/>
          <w:szCs w:val="26"/>
        </w:rPr>
        <w:t>ollowing Acceptable Use Policy:</w:t>
      </w:r>
    </w:p>
    <w:p w14:paraId="06E36136" w14:textId="00DAFA33" w:rsidR="0039703D" w:rsidRPr="00BB1EF3" w:rsidRDefault="0039703D" w:rsidP="005B2D85">
      <w:pPr>
        <w:pStyle w:val="Default"/>
        <w:ind w:hanging="180"/>
        <w:rPr>
          <w:rFonts w:ascii="Garamond" w:hAnsi="Garamond"/>
          <w:sz w:val="26"/>
          <w:szCs w:val="26"/>
        </w:rPr>
      </w:pPr>
      <w:r w:rsidRPr="00BB1EF3">
        <w:rPr>
          <w:rFonts w:ascii="Garamond" w:hAnsi="Garamond" w:cs="Comic Sans MS"/>
          <w:b/>
          <w:bCs/>
          <w:sz w:val="26"/>
          <w:szCs w:val="26"/>
        </w:rPr>
        <w:t>Mobile Phones</w:t>
      </w:r>
      <w:r w:rsidR="00415791">
        <w:rPr>
          <w:rFonts w:ascii="Garamond" w:hAnsi="Garamond" w:cs="Comic Sans MS"/>
          <w:b/>
          <w:bCs/>
          <w:sz w:val="26"/>
          <w:szCs w:val="26"/>
        </w:rPr>
        <w:t>-Staff</w:t>
      </w:r>
    </w:p>
    <w:p w14:paraId="06E36137" w14:textId="77777777" w:rsidR="0039703D" w:rsidRPr="00BB1EF3" w:rsidRDefault="0039703D" w:rsidP="00DB6E4E">
      <w:pPr>
        <w:pStyle w:val="Default"/>
        <w:numPr>
          <w:ilvl w:val="0"/>
          <w:numId w:val="12"/>
        </w:numPr>
        <w:ind w:left="0" w:hanging="180"/>
        <w:rPr>
          <w:rFonts w:ascii="Garamond" w:hAnsi="Garamond" w:cs="Comic Sans MS"/>
          <w:sz w:val="26"/>
          <w:szCs w:val="26"/>
        </w:rPr>
      </w:pPr>
      <w:r w:rsidRPr="00BB1EF3">
        <w:rPr>
          <w:rFonts w:ascii="Garamond" w:hAnsi="Garamond" w:cs="Comic Sans MS"/>
          <w:sz w:val="26"/>
          <w:szCs w:val="26"/>
        </w:rPr>
        <w:t xml:space="preserve">All staff must ensure that their mobile telephones/devices are left inside their bag throughout contact time with children. Staff bags should be placed in the staff room or in the designated coat area. </w:t>
      </w:r>
    </w:p>
    <w:p w14:paraId="06E36138" w14:textId="77777777" w:rsidR="0039703D" w:rsidRPr="00BB1EF3" w:rsidRDefault="0039703D" w:rsidP="00DB6E4E">
      <w:pPr>
        <w:pStyle w:val="Default"/>
        <w:numPr>
          <w:ilvl w:val="0"/>
          <w:numId w:val="12"/>
        </w:numPr>
        <w:ind w:left="0" w:hanging="180"/>
        <w:rPr>
          <w:rFonts w:ascii="Garamond" w:hAnsi="Garamond" w:cs="Comic Sans MS"/>
          <w:sz w:val="26"/>
          <w:szCs w:val="26"/>
        </w:rPr>
      </w:pPr>
      <w:r w:rsidRPr="00BB1EF3">
        <w:rPr>
          <w:rFonts w:ascii="Garamond" w:hAnsi="Garamond" w:cs="Comic Sans MS"/>
          <w:sz w:val="26"/>
          <w:szCs w:val="26"/>
        </w:rPr>
        <w:t xml:space="preserve">Mobile phones may only be used at staff breaks or in staff members’ own time and in the designated staff area. </w:t>
      </w:r>
    </w:p>
    <w:p w14:paraId="06E36139" w14:textId="69044B83" w:rsidR="0039703D" w:rsidRPr="00BB1EF3" w:rsidRDefault="0039703D" w:rsidP="00DB6E4E">
      <w:pPr>
        <w:pStyle w:val="Default"/>
        <w:numPr>
          <w:ilvl w:val="0"/>
          <w:numId w:val="12"/>
        </w:numPr>
        <w:ind w:left="0" w:hanging="180"/>
        <w:rPr>
          <w:rFonts w:ascii="Garamond" w:hAnsi="Garamond" w:cs="Comic Sans MS"/>
          <w:sz w:val="26"/>
          <w:szCs w:val="26"/>
        </w:rPr>
      </w:pPr>
      <w:r w:rsidRPr="00BB1EF3">
        <w:rPr>
          <w:rFonts w:ascii="Garamond" w:hAnsi="Garamond" w:cs="Comic Sans MS"/>
          <w:sz w:val="26"/>
          <w:szCs w:val="26"/>
        </w:rPr>
        <w:t xml:space="preserve">If staff have a personal </w:t>
      </w:r>
      <w:r w:rsidR="00415791" w:rsidRPr="00BB1EF3">
        <w:rPr>
          <w:rFonts w:ascii="Garamond" w:hAnsi="Garamond" w:cs="Comic Sans MS"/>
          <w:sz w:val="26"/>
          <w:szCs w:val="26"/>
        </w:rPr>
        <w:t>emergency,</w:t>
      </w:r>
      <w:r w:rsidRPr="00BB1EF3">
        <w:rPr>
          <w:rFonts w:ascii="Garamond" w:hAnsi="Garamond" w:cs="Comic Sans MS"/>
          <w:sz w:val="26"/>
          <w:szCs w:val="26"/>
        </w:rPr>
        <w:t xml:space="preserve"> they are free to use the setting’s phone or make a personal call from their mobile in the designated staff area.</w:t>
      </w:r>
    </w:p>
    <w:p w14:paraId="06E3613B" w14:textId="47F97F2E" w:rsidR="0039703D" w:rsidRPr="00BB1EF3" w:rsidRDefault="0039703D" w:rsidP="00DB6E4E">
      <w:pPr>
        <w:pStyle w:val="Default"/>
        <w:numPr>
          <w:ilvl w:val="0"/>
          <w:numId w:val="11"/>
        </w:numPr>
        <w:ind w:left="0" w:hanging="180"/>
        <w:rPr>
          <w:rFonts w:ascii="Garamond" w:hAnsi="Garamond" w:cs="Comic Sans MS"/>
          <w:sz w:val="26"/>
          <w:szCs w:val="26"/>
        </w:rPr>
      </w:pPr>
      <w:r w:rsidRPr="00BB1EF3">
        <w:rPr>
          <w:rFonts w:ascii="Garamond" w:hAnsi="Garamond" w:cs="Comic Sans MS"/>
          <w:sz w:val="26"/>
          <w:szCs w:val="26"/>
        </w:rPr>
        <w:t xml:space="preserve">During group outings nominated staff will have access to a nominated mobile phone, which is to be used for </w:t>
      </w:r>
      <w:r w:rsidR="00415791">
        <w:rPr>
          <w:rFonts w:ascii="Garamond" w:hAnsi="Garamond" w:cs="Comic Sans MS"/>
          <w:sz w:val="26"/>
          <w:szCs w:val="26"/>
        </w:rPr>
        <w:t>the managing of the holiday club.</w:t>
      </w:r>
    </w:p>
    <w:p w14:paraId="06E3613C" w14:textId="6F06C810" w:rsidR="0039703D" w:rsidRPr="00BB1EF3" w:rsidRDefault="0039703D" w:rsidP="00DB6E4E">
      <w:pPr>
        <w:pStyle w:val="Default"/>
        <w:numPr>
          <w:ilvl w:val="0"/>
          <w:numId w:val="11"/>
        </w:numPr>
        <w:ind w:left="0" w:hanging="180"/>
        <w:rPr>
          <w:rFonts w:ascii="Garamond" w:hAnsi="Garamond" w:cs="Comic Sans MS"/>
          <w:sz w:val="26"/>
          <w:szCs w:val="26"/>
        </w:rPr>
      </w:pPr>
      <w:r w:rsidRPr="00BB1EF3">
        <w:rPr>
          <w:rFonts w:ascii="Garamond" w:hAnsi="Garamond" w:cs="Comic Sans MS"/>
          <w:sz w:val="26"/>
          <w:szCs w:val="26"/>
        </w:rPr>
        <w:t xml:space="preserve">It is the responsibility of all members of staff to be vigilant and report any concerns to the </w:t>
      </w:r>
      <w:r w:rsidR="00347139">
        <w:rPr>
          <w:rFonts w:ascii="Garamond" w:hAnsi="Garamond" w:cs="Comic Sans MS"/>
          <w:sz w:val="26"/>
          <w:szCs w:val="26"/>
        </w:rPr>
        <w:t>Holiday club</w:t>
      </w:r>
      <w:r w:rsidRPr="00BB1EF3">
        <w:rPr>
          <w:rFonts w:ascii="Garamond" w:hAnsi="Garamond" w:cs="Comic Sans MS"/>
          <w:sz w:val="26"/>
          <w:szCs w:val="26"/>
        </w:rPr>
        <w:t xml:space="preserve"> Manager</w:t>
      </w:r>
      <w:r w:rsidR="00415791">
        <w:rPr>
          <w:rFonts w:ascii="Garamond" w:hAnsi="Garamond" w:cs="Comic Sans MS"/>
          <w:sz w:val="26"/>
          <w:szCs w:val="26"/>
        </w:rPr>
        <w:t>.</w:t>
      </w:r>
    </w:p>
    <w:p w14:paraId="06E3613D" w14:textId="4E61438F" w:rsidR="0039703D" w:rsidRPr="00BB1EF3" w:rsidRDefault="0039703D" w:rsidP="00DB6E4E">
      <w:pPr>
        <w:pStyle w:val="Default"/>
        <w:numPr>
          <w:ilvl w:val="0"/>
          <w:numId w:val="11"/>
        </w:numPr>
        <w:ind w:left="0" w:hanging="180"/>
        <w:rPr>
          <w:rFonts w:ascii="Garamond" w:hAnsi="Garamond" w:cs="Comic Sans MS"/>
          <w:sz w:val="26"/>
          <w:szCs w:val="26"/>
        </w:rPr>
      </w:pPr>
      <w:r w:rsidRPr="00BB1EF3">
        <w:rPr>
          <w:rFonts w:ascii="Garamond" w:hAnsi="Garamond" w:cs="Comic Sans MS"/>
          <w:sz w:val="26"/>
          <w:szCs w:val="26"/>
        </w:rPr>
        <w:t xml:space="preserve">We ask all parents/carers to keep their mobile phones in pockets or bags whilst collecting or dropping off their child at </w:t>
      </w:r>
      <w:r w:rsidR="00347139">
        <w:rPr>
          <w:rFonts w:ascii="Garamond" w:hAnsi="Garamond" w:cs="Comic Sans MS"/>
          <w:sz w:val="26"/>
          <w:szCs w:val="26"/>
        </w:rPr>
        <w:t>holiday club</w:t>
      </w:r>
      <w:r w:rsidRPr="00BB1EF3">
        <w:rPr>
          <w:rFonts w:ascii="Garamond" w:hAnsi="Garamond" w:cs="Comic Sans MS"/>
          <w:sz w:val="26"/>
          <w:szCs w:val="26"/>
        </w:rPr>
        <w:t>.</w:t>
      </w:r>
    </w:p>
    <w:p w14:paraId="06E3613E" w14:textId="77777777" w:rsidR="0039703D" w:rsidRPr="00BB1EF3" w:rsidRDefault="0039703D" w:rsidP="00DB6E4E">
      <w:pPr>
        <w:pStyle w:val="Default"/>
        <w:numPr>
          <w:ilvl w:val="0"/>
          <w:numId w:val="11"/>
        </w:numPr>
        <w:ind w:left="0" w:hanging="180"/>
        <w:rPr>
          <w:rFonts w:ascii="Garamond" w:hAnsi="Garamond" w:cs="Comic Sans MS"/>
          <w:sz w:val="26"/>
          <w:szCs w:val="26"/>
        </w:rPr>
      </w:pPr>
      <w:r w:rsidRPr="00BB1EF3">
        <w:rPr>
          <w:rFonts w:ascii="Garamond" w:hAnsi="Garamond" w:cs="Comic Sans MS"/>
          <w:sz w:val="26"/>
          <w:szCs w:val="26"/>
        </w:rPr>
        <w:t xml:space="preserve">Concerns will be taken seriously, logged and investigated appropriately (see allegations against a member of staff policy). </w:t>
      </w:r>
    </w:p>
    <w:p w14:paraId="06E3613F" w14:textId="7235F30A" w:rsidR="0039703D" w:rsidRPr="00BB1EF3" w:rsidRDefault="0039703D" w:rsidP="00DB6E4E">
      <w:pPr>
        <w:pStyle w:val="Default"/>
        <w:numPr>
          <w:ilvl w:val="0"/>
          <w:numId w:val="11"/>
        </w:numPr>
        <w:ind w:left="0" w:hanging="180"/>
        <w:rPr>
          <w:rFonts w:ascii="Garamond" w:hAnsi="Garamond" w:cs="Comic Sans MS"/>
          <w:sz w:val="26"/>
          <w:szCs w:val="26"/>
        </w:rPr>
      </w:pPr>
      <w:r w:rsidRPr="00BB1EF3">
        <w:rPr>
          <w:rFonts w:ascii="Garamond" w:hAnsi="Garamond" w:cs="Comic Sans MS"/>
          <w:sz w:val="26"/>
          <w:szCs w:val="26"/>
        </w:rPr>
        <w:t xml:space="preserve">The Manager reserves the right to check the image contents of a member of staff’s mobile phone should there be any cause for concern over the appropriate use of it. </w:t>
      </w:r>
    </w:p>
    <w:p w14:paraId="06E36140" w14:textId="29C80E35" w:rsidR="005F4A27" w:rsidRDefault="0039703D" w:rsidP="00DB6E4E">
      <w:pPr>
        <w:pStyle w:val="Default"/>
        <w:numPr>
          <w:ilvl w:val="0"/>
          <w:numId w:val="11"/>
        </w:numPr>
        <w:ind w:left="0" w:hanging="180"/>
        <w:rPr>
          <w:rFonts w:ascii="Garamond" w:hAnsi="Garamond" w:cs="Comic Sans MS"/>
          <w:sz w:val="26"/>
          <w:szCs w:val="26"/>
        </w:rPr>
      </w:pPr>
      <w:r w:rsidRPr="00BB1EF3">
        <w:rPr>
          <w:rFonts w:ascii="Garamond" w:hAnsi="Garamond" w:cs="Comic Sans MS"/>
          <w:sz w:val="26"/>
          <w:szCs w:val="26"/>
        </w:rPr>
        <w:t xml:space="preserve">Should inappropriate material be found then our Local Authority Designated Officer (LADO) will be contacted immediately. We will follow the guidance of the LADO as to the appropriate measures for the staff member’s dismissal. </w:t>
      </w:r>
    </w:p>
    <w:p w14:paraId="7AD5D374" w14:textId="77777777" w:rsidR="00415791" w:rsidRDefault="00415791" w:rsidP="00415791">
      <w:pPr>
        <w:pStyle w:val="Default"/>
        <w:rPr>
          <w:rFonts w:ascii="Garamond" w:hAnsi="Garamond" w:cs="Comic Sans MS"/>
          <w:sz w:val="26"/>
          <w:szCs w:val="26"/>
        </w:rPr>
      </w:pPr>
    </w:p>
    <w:p w14:paraId="60987952" w14:textId="110389F8" w:rsidR="00415791" w:rsidRDefault="00415791" w:rsidP="00415791">
      <w:pPr>
        <w:pStyle w:val="Default"/>
        <w:rPr>
          <w:rFonts w:ascii="Garamond" w:hAnsi="Garamond" w:cs="Comic Sans MS"/>
          <w:b/>
          <w:sz w:val="26"/>
          <w:szCs w:val="26"/>
          <w:u w:val="single"/>
        </w:rPr>
      </w:pPr>
      <w:r w:rsidRPr="00415791">
        <w:rPr>
          <w:rFonts w:ascii="Garamond" w:hAnsi="Garamond" w:cs="Comic Sans MS"/>
          <w:b/>
          <w:sz w:val="26"/>
          <w:szCs w:val="26"/>
          <w:u w:val="single"/>
        </w:rPr>
        <w:t>Children’s mobile phones</w:t>
      </w:r>
      <w:r>
        <w:rPr>
          <w:rFonts w:ascii="Garamond" w:hAnsi="Garamond" w:cs="Comic Sans MS"/>
          <w:b/>
          <w:sz w:val="26"/>
          <w:szCs w:val="26"/>
          <w:u w:val="single"/>
        </w:rPr>
        <w:t>/tablets</w:t>
      </w:r>
    </w:p>
    <w:p w14:paraId="328DD125" w14:textId="59CE40F5" w:rsidR="00415791" w:rsidRDefault="00415791" w:rsidP="00415791">
      <w:pPr>
        <w:pStyle w:val="Default"/>
        <w:rPr>
          <w:rFonts w:ascii="Garamond" w:hAnsi="Garamond" w:cs="Comic Sans MS"/>
          <w:sz w:val="26"/>
          <w:szCs w:val="26"/>
        </w:rPr>
      </w:pPr>
      <w:r w:rsidRPr="00415791">
        <w:rPr>
          <w:rFonts w:ascii="Garamond" w:hAnsi="Garamond" w:cs="Comic Sans MS"/>
          <w:b/>
          <w:sz w:val="26"/>
          <w:szCs w:val="26"/>
        </w:rPr>
        <w:t>Mobile phones are not permitted</w:t>
      </w:r>
      <w:r w:rsidRPr="00415791">
        <w:rPr>
          <w:rFonts w:ascii="Garamond" w:hAnsi="Garamond" w:cs="Comic Sans MS"/>
          <w:sz w:val="26"/>
          <w:szCs w:val="26"/>
        </w:rPr>
        <w:t>-we cannot be responsible for your child’s personal mobile phone or tab</w:t>
      </w:r>
      <w:r>
        <w:rPr>
          <w:rFonts w:ascii="Garamond" w:hAnsi="Garamond" w:cs="Comic Sans MS"/>
          <w:sz w:val="26"/>
          <w:szCs w:val="26"/>
        </w:rPr>
        <w:t>l</w:t>
      </w:r>
      <w:r w:rsidRPr="00415791">
        <w:rPr>
          <w:rFonts w:ascii="Garamond" w:hAnsi="Garamond" w:cs="Comic Sans MS"/>
          <w:sz w:val="26"/>
          <w:szCs w:val="26"/>
        </w:rPr>
        <w:t>et</w:t>
      </w:r>
      <w:r>
        <w:rPr>
          <w:rFonts w:ascii="Garamond" w:hAnsi="Garamond" w:cs="Comic Sans MS"/>
          <w:sz w:val="26"/>
          <w:szCs w:val="26"/>
        </w:rPr>
        <w:t xml:space="preserve"> or for the usage of it during their time at holiday club.</w:t>
      </w:r>
    </w:p>
    <w:p w14:paraId="589ED6B0" w14:textId="77777777" w:rsidR="00415791" w:rsidRPr="00415791" w:rsidRDefault="00415791" w:rsidP="00415791">
      <w:pPr>
        <w:pStyle w:val="Default"/>
        <w:rPr>
          <w:rFonts w:ascii="Garamond" w:hAnsi="Garamond" w:cs="Comic Sans MS"/>
          <w:sz w:val="26"/>
          <w:szCs w:val="26"/>
        </w:rPr>
      </w:pPr>
    </w:p>
    <w:p w14:paraId="06E36142" w14:textId="5E9469A9" w:rsidR="0039703D" w:rsidRPr="0063771F" w:rsidRDefault="0039703D" w:rsidP="005F4A27">
      <w:pPr>
        <w:pStyle w:val="Default"/>
        <w:rPr>
          <w:rFonts w:ascii="Garamond" w:hAnsi="Garamond"/>
          <w:b/>
          <w:sz w:val="26"/>
          <w:szCs w:val="26"/>
          <w:u w:val="single"/>
        </w:rPr>
      </w:pPr>
      <w:r w:rsidRPr="0063771F">
        <w:rPr>
          <w:rFonts w:ascii="Garamond" w:hAnsi="Garamond" w:cs="Comic Sans MS"/>
          <w:b/>
          <w:bCs/>
          <w:sz w:val="26"/>
          <w:szCs w:val="26"/>
          <w:u w:val="single"/>
        </w:rPr>
        <w:t>Camera</w:t>
      </w:r>
      <w:r w:rsidR="0063771F" w:rsidRPr="0063771F">
        <w:rPr>
          <w:rFonts w:ascii="Garamond" w:hAnsi="Garamond"/>
          <w:b/>
          <w:sz w:val="26"/>
          <w:szCs w:val="26"/>
          <w:u w:val="single"/>
        </w:rPr>
        <w:t>/iPad</w:t>
      </w:r>
    </w:p>
    <w:p w14:paraId="06E36143" w14:textId="598860A6" w:rsidR="0039703D" w:rsidRPr="00BB1EF3" w:rsidRDefault="0039703D" w:rsidP="00DB6E4E">
      <w:pPr>
        <w:pStyle w:val="Default"/>
        <w:numPr>
          <w:ilvl w:val="0"/>
          <w:numId w:val="10"/>
        </w:numPr>
        <w:ind w:left="0" w:hanging="180"/>
        <w:jc w:val="both"/>
        <w:rPr>
          <w:rFonts w:ascii="Garamond" w:hAnsi="Garamond" w:cs="Comic Sans MS"/>
          <w:sz w:val="26"/>
          <w:szCs w:val="26"/>
        </w:rPr>
      </w:pPr>
      <w:r w:rsidRPr="00BB1EF3">
        <w:rPr>
          <w:rFonts w:ascii="Garamond" w:hAnsi="Garamond" w:cs="Comic Sans MS"/>
          <w:sz w:val="26"/>
          <w:szCs w:val="26"/>
        </w:rPr>
        <w:t xml:space="preserve">Only the designated </w:t>
      </w:r>
      <w:r w:rsidR="00347139">
        <w:rPr>
          <w:rFonts w:ascii="Garamond" w:hAnsi="Garamond" w:cs="Comic Sans MS"/>
          <w:sz w:val="26"/>
          <w:szCs w:val="26"/>
        </w:rPr>
        <w:t>holiday club</w:t>
      </w:r>
      <w:r w:rsidRPr="00BB1EF3">
        <w:rPr>
          <w:rFonts w:ascii="Garamond" w:hAnsi="Garamond" w:cs="Comic Sans MS"/>
          <w:sz w:val="26"/>
          <w:szCs w:val="26"/>
        </w:rPr>
        <w:t xml:space="preserve"> camera </w:t>
      </w:r>
      <w:r w:rsidR="00415791">
        <w:rPr>
          <w:rFonts w:ascii="Garamond" w:hAnsi="Garamond" w:cs="Comic Sans MS"/>
          <w:sz w:val="26"/>
          <w:szCs w:val="26"/>
        </w:rPr>
        <w:t>(</w:t>
      </w:r>
      <w:proofErr w:type="spellStart"/>
      <w:r w:rsidR="00415791">
        <w:rPr>
          <w:rFonts w:ascii="Garamond" w:hAnsi="Garamond" w:cs="Comic Sans MS"/>
          <w:sz w:val="26"/>
          <w:szCs w:val="26"/>
        </w:rPr>
        <w:t>ipad</w:t>
      </w:r>
      <w:proofErr w:type="spellEnd"/>
      <w:r w:rsidR="00415791">
        <w:rPr>
          <w:rFonts w:ascii="Garamond" w:hAnsi="Garamond" w:cs="Comic Sans MS"/>
          <w:sz w:val="26"/>
          <w:szCs w:val="26"/>
        </w:rPr>
        <w:t xml:space="preserve">) </w:t>
      </w:r>
      <w:r w:rsidRPr="00BB1EF3">
        <w:rPr>
          <w:rFonts w:ascii="Garamond" w:hAnsi="Garamond" w:cs="Comic Sans MS"/>
          <w:sz w:val="26"/>
          <w:szCs w:val="26"/>
        </w:rPr>
        <w:t xml:space="preserve">is to be used to take any photo within the setting or on outings. </w:t>
      </w:r>
    </w:p>
    <w:p w14:paraId="06E3614E" w14:textId="7EA6681C" w:rsidR="00BB1EF3" w:rsidRDefault="0039703D" w:rsidP="00DB6E4E">
      <w:pPr>
        <w:pStyle w:val="Default"/>
        <w:numPr>
          <w:ilvl w:val="0"/>
          <w:numId w:val="9"/>
        </w:numPr>
        <w:ind w:left="0" w:hanging="180"/>
        <w:jc w:val="both"/>
        <w:rPr>
          <w:rFonts w:ascii="Garamond" w:hAnsi="Garamond" w:cs="Comic Sans MS"/>
          <w:sz w:val="26"/>
          <w:szCs w:val="26"/>
        </w:rPr>
      </w:pPr>
      <w:r w:rsidRPr="00BB1EF3">
        <w:rPr>
          <w:rFonts w:ascii="Garamond" w:hAnsi="Garamond" w:cs="Comic Sans MS"/>
          <w:sz w:val="26"/>
          <w:szCs w:val="26"/>
        </w:rPr>
        <w:t xml:space="preserve">We request parents’ signed permission to take photos of their child to record their </w:t>
      </w:r>
      <w:r w:rsidR="0063771F">
        <w:rPr>
          <w:rFonts w:ascii="Garamond" w:hAnsi="Garamond" w:cs="Comic Sans MS"/>
          <w:sz w:val="26"/>
          <w:szCs w:val="26"/>
        </w:rPr>
        <w:t>memories</w:t>
      </w:r>
      <w:r w:rsidRPr="00BB1EF3">
        <w:rPr>
          <w:rFonts w:ascii="Garamond" w:hAnsi="Garamond" w:cs="Comic Sans MS"/>
          <w:sz w:val="26"/>
          <w:szCs w:val="26"/>
        </w:rPr>
        <w:t xml:space="preserve"> </w:t>
      </w:r>
      <w:r w:rsidR="0063771F">
        <w:rPr>
          <w:rFonts w:ascii="Garamond" w:hAnsi="Garamond" w:cs="Comic Sans MS"/>
          <w:sz w:val="26"/>
          <w:szCs w:val="26"/>
        </w:rPr>
        <w:t>of</w:t>
      </w:r>
      <w:r w:rsidRPr="00BB1EF3">
        <w:rPr>
          <w:rFonts w:ascii="Garamond" w:hAnsi="Garamond" w:cs="Comic Sans MS"/>
          <w:sz w:val="26"/>
          <w:szCs w:val="26"/>
        </w:rPr>
        <w:t xml:space="preserve"> </w:t>
      </w:r>
      <w:r w:rsidR="00347139">
        <w:rPr>
          <w:rFonts w:ascii="Garamond" w:hAnsi="Garamond" w:cs="Comic Sans MS"/>
          <w:sz w:val="26"/>
          <w:szCs w:val="26"/>
        </w:rPr>
        <w:t>holiday club</w:t>
      </w:r>
    </w:p>
    <w:p w14:paraId="06E3614F" w14:textId="77777777" w:rsidR="0039703D" w:rsidRPr="00BB1EF3" w:rsidRDefault="0039703D" w:rsidP="0087175C">
      <w:pPr>
        <w:pStyle w:val="Default"/>
        <w:rPr>
          <w:rFonts w:ascii="Garamond" w:hAnsi="Garamond" w:cs="Comic Sans MS"/>
          <w:b/>
          <w:sz w:val="26"/>
          <w:szCs w:val="26"/>
          <w:u w:val="single"/>
        </w:rPr>
      </w:pPr>
      <w:r w:rsidRPr="00BB1EF3">
        <w:rPr>
          <w:rFonts w:ascii="Garamond" w:hAnsi="Garamond" w:cs="Comic Sans MS"/>
          <w:b/>
          <w:sz w:val="26"/>
          <w:szCs w:val="26"/>
          <w:u w:val="single"/>
        </w:rPr>
        <w:t>Internet</w:t>
      </w:r>
    </w:p>
    <w:p w14:paraId="06E36150" w14:textId="24F0BA06" w:rsidR="0039703D" w:rsidRPr="00BB1EF3" w:rsidRDefault="0039703D" w:rsidP="00DB6E4E">
      <w:pPr>
        <w:pStyle w:val="ListParagraph"/>
        <w:numPr>
          <w:ilvl w:val="0"/>
          <w:numId w:val="16"/>
        </w:numPr>
        <w:autoSpaceDE w:val="0"/>
        <w:autoSpaceDN w:val="0"/>
        <w:adjustRightInd w:val="0"/>
        <w:spacing w:after="0" w:line="240" w:lineRule="auto"/>
        <w:ind w:left="0" w:hanging="180"/>
        <w:rPr>
          <w:rFonts w:ascii="Garamond" w:hAnsi="Garamond" w:cs="ComicSansMS"/>
          <w:sz w:val="26"/>
          <w:szCs w:val="26"/>
        </w:rPr>
      </w:pPr>
      <w:r w:rsidRPr="00BB1EF3">
        <w:rPr>
          <w:rFonts w:ascii="Garamond" w:hAnsi="Garamond" w:cs="ComicSansMS"/>
          <w:sz w:val="26"/>
          <w:szCs w:val="26"/>
        </w:rPr>
        <w:t xml:space="preserve">Use of the internet, including e-mail, is permitted as directed by </w:t>
      </w:r>
      <w:r w:rsidR="00347139">
        <w:rPr>
          <w:rFonts w:ascii="Garamond" w:hAnsi="Garamond" w:cs="ComicSansMS"/>
          <w:sz w:val="26"/>
          <w:szCs w:val="26"/>
        </w:rPr>
        <w:t>Holiday club</w:t>
      </w:r>
      <w:r w:rsidRPr="00BB1EF3">
        <w:rPr>
          <w:rFonts w:ascii="Garamond" w:hAnsi="Garamond" w:cs="ComicSansMS"/>
          <w:sz w:val="26"/>
          <w:szCs w:val="26"/>
        </w:rPr>
        <w:t xml:space="preserve"> management for purposes such as research and learning activities directly related to the curriculum.</w:t>
      </w:r>
    </w:p>
    <w:p w14:paraId="06E36152" w14:textId="50662737" w:rsidR="0039703D" w:rsidRDefault="004D6430" w:rsidP="00DB6E4E">
      <w:pPr>
        <w:pStyle w:val="ListParagraph"/>
        <w:numPr>
          <w:ilvl w:val="0"/>
          <w:numId w:val="16"/>
        </w:numPr>
        <w:autoSpaceDE w:val="0"/>
        <w:autoSpaceDN w:val="0"/>
        <w:adjustRightInd w:val="0"/>
        <w:spacing w:after="0" w:line="240" w:lineRule="auto"/>
        <w:ind w:left="0" w:hanging="180"/>
        <w:rPr>
          <w:rFonts w:ascii="Garamond" w:hAnsi="Garamond" w:cs="ComicSansMS"/>
          <w:sz w:val="26"/>
          <w:szCs w:val="26"/>
        </w:rPr>
      </w:pPr>
      <w:r w:rsidRPr="00BB1EF3">
        <w:rPr>
          <w:noProof/>
          <w:sz w:val="26"/>
          <w:szCs w:val="26"/>
        </w:rPr>
        <w:lastRenderedPageBreak/>
        <w:drawing>
          <wp:anchor distT="0" distB="0" distL="114300" distR="114300" simplePos="0" relativeHeight="252410880" behindDoc="1" locked="0" layoutInCell="1" allowOverlap="1" wp14:anchorId="053EB41D" wp14:editId="3EC912DC">
            <wp:simplePos x="0" y="0"/>
            <wp:positionH relativeFrom="column">
              <wp:posOffset>-284309</wp:posOffset>
            </wp:positionH>
            <wp:positionV relativeFrom="paragraph">
              <wp:posOffset>526601</wp:posOffset>
            </wp:positionV>
            <wp:extent cx="7485380" cy="421005"/>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703D" w:rsidRPr="00BB1EF3">
        <w:rPr>
          <w:rFonts w:ascii="Garamond" w:hAnsi="Garamond" w:cs="ComicSansMS"/>
          <w:sz w:val="26"/>
          <w:szCs w:val="26"/>
        </w:rPr>
        <w:t xml:space="preserve">Use of the internet on </w:t>
      </w:r>
      <w:r w:rsidR="00347139">
        <w:rPr>
          <w:rFonts w:ascii="Garamond" w:hAnsi="Garamond" w:cs="ComicSansMS"/>
          <w:sz w:val="26"/>
          <w:szCs w:val="26"/>
        </w:rPr>
        <w:t>holiday club</w:t>
      </w:r>
      <w:r w:rsidR="0039703D" w:rsidRPr="00BB1EF3">
        <w:rPr>
          <w:rFonts w:ascii="Garamond" w:hAnsi="Garamond" w:cs="ComicSansMS"/>
          <w:sz w:val="26"/>
          <w:szCs w:val="26"/>
        </w:rPr>
        <w:t xml:space="preserve"> premises should principally be for </w:t>
      </w:r>
      <w:r w:rsidR="00347139">
        <w:rPr>
          <w:rFonts w:ascii="Garamond" w:hAnsi="Garamond" w:cs="ComicSansMS"/>
          <w:sz w:val="26"/>
          <w:szCs w:val="26"/>
        </w:rPr>
        <w:t>holiday club</w:t>
      </w:r>
      <w:r w:rsidR="0039703D" w:rsidRPr="00BB1EF3">
        <w:rPr>
          <w:rFonts w:ascii="Garamond" w:hAnsi="Garamond" w:cs="ComicSansMS"/>
          <w:sz w:val="26"/>
          <w:szCs w:val="26"/>
        </w:rPr>
        <w:t xml:space="preserve"> use, e.g. accessing learning resources, educational websites, researching curriculum topics, use of email on </w:t>
      </w:r>
      <w:r w:rsidR="00347139">
        <w:rPr>
          <w:rFonts w:ascii="Garamond" w:hAnsi="Garamond" w:cs="ComicSansMS"/>
          <w:sz w:val="26"/>
          <w:szCs w:val="26"/>
        </w:rPr>
        <w:t>holiday club</w:t>
      </w:r>
      <w:r w:rsidR="0039703D" w:rsidRPr="00BB1EF3">
        <w:rPr>
          <w:rFonts w:ascii="Garamond" w:hAnsi="Garamond" w:cs="ComicSansMS"/>
          <w:sz w:val="26"/>
          <w:szCs w:val="26"/>
        </w:rPr>
        <w:t xml:space="preserve"> business etc.</w:t>
      </w:r>
    </w:p>
    <w:p w14:paraId="06E36163" w14:textId="3ACC730A" w:rsidR="00153160" w:rsidRDefault="00153160" w:rsidP="004D6430">
      <w:pPr>
        <w:spacing w:after="0" w:line="240" w:lineRule="auto"/>
        <w:rPr>
          <w:rFonts w:ascii="Garamond" w:hAnsi="Garamond" w:cstheme="minorHAnsi"/>
          <w:b/>
          <w:sz w:val="26"/>
          <w:szCs w:val="26"/>
          <w:u w:val="single"/>
        </w:rPr>
      </w:pPr>
    </w:p>
    <w:p w14:paraId="7EA86E50" w14:textId="77777777" w:rsidR="004D6430" w:rsidRDefault="004D6430" w:rsidP="004D6430">
      <w:pPr>
        <w:spacing w:after="0" w:line="240" w:lineRule="auto"/>
        <w:rPr>
          <w:rFonts w:ascii="Garamond" w:hAnsi="Garamond" w:cstheme="minorHAnsi"/>
          <w:b/>
          <w:sz w:val="26"/>
          <w:szCs w:val="26"/>
          <w:u w:val="single"/>
        </w:rPr>
      </w:pPr>
    </w:p>
    <w:p w14:paraId="06E36164" w14:textId="77777777" w:rsidR="00AE3C84" w:rsidRPr="00BB1EF3" w:rsidRDefault="00AE3C84" w:rsidP="00AE3C84">
      <w:pPr>
        <w:spacing w:after="0" w:line="240" w:lineRule="auto"/>
        <w:jc w:val="center"/>
        <w:rPr>
          <w:rFonts w:ascii="Garamond" w:hAnsi="Garamond" w:cstheme="minorHAnsi"/>
          <w:b/>
          <w:sz w:val="26"/>
          <w:szCs w:val="26"/>
          <w:u w:val="single"/>
        </w:rPr>
      </w:pPr>
      <w:r w:rsidRPr="00BB1EF3">
        <w:rPr>
          <w:rFonts w:ascii="Garamond" w:hAnsi="Garamond" w:cstheme="minorHAnsi"/>
          <w:b/>
          <w:sz w:val="26"/>
          <w:szCs w:val="26"/>
          <w:u w:val="single"/>
        </w:rPr>
        <w:t>Bad Weather Policy</w:t>
      </w:r>
    </w:p>
    <w:p w14:paraId="06E36165" w14:textId="77777777" w:rsidR="00AE3C84" w:rsidRPr="00BB1EF3" w:rsidRDefault="00AE3C84" w:rsidP="00AE3C84">
      <w:pPr>
        <w:spacing w:after="0" w:line="240" w:lineRule="auto"/>
        <w:rPr>
          <w:rFonts w:ascii="Garamond" w:hAnsi="Garamond" w:cstheme="minorHAnsi"/>
          <w:b/>
          <w:sz w:val="26"/>
          <w:szCs w:val="26"/>
          <w:u w:val="single"/>
        </w:rPr>
      </w:pPr>
      <w:r w:rsidRPr="00BB1EF3">
        <w:rPr>
          <w:rFonts w:ascii="Garamond" w:hAnsi="Garamond" w:cstheme="minorHAnsi"/>
          <w:b/>
          <w:sz w:val="26"/>
          <w:szCs w:val="26"/>
          <w:u w:val="single"/>
        </w:rPr>
        <w:t xml:space="preserve">Statement of Intent </w:t>
      </w:r>
    </w:p>
    <w:p w14:paraId="06E36166" w14:textId="40E173B2" w:rsidR="00AE3C84" w:rsidRPr="00AD3B9B" w:rsidRDefault="00AE3C84" w:rsidP="00AE3C84">
      <w:pPr>
        <w:spacing w:after="0" w:line="240" w:lineRule="auto"/>
        <w:rPr>
          <w:rFonts w:ascii="Garamond" w:hAnsi="Garamond" w:cstheme="minorHAnsi"/>
          <w:sz w:val="26"/>
          <w:szCs w:val="26"/>
        </w:rPr>
      </w:pPr>
      <w:r w:rsidRPr="00BB1EF3">
        <w:rPr>
          <w:rFonts w:ascii="Garamond" w:hAnsi="Garamond" w:cstheme="minorHAnsi"/>
          <w:sz w:val="26"/>
          <w:szCs w:val="26"/>
        </w:rPr>
        <w:t xml:space="preserve">Even though we aim to keep the </w:t>
      </w:r>
      <w:r w:rsidR="00347139">
        <w:rPr>
          <w:rFonts w:ascii="Garamond" w:hAnsi="Garamond" w:cstheme="minorHAnsi"/>
          <w:sz w:val="26"/>
          <w:szCs w:val="26"/>
        </w:rPr>
        <w:t>holiday club</w:t>
      </w:r>
      <w:r w:rsidRPr="00BB1EF3">
        <w:rPr>
          <w:rFonts w:ascii="Garamond" w:hAnsi="Garamond" w:cstheme="minorHAnsi"/>
          <w:sz w:val="26"/>
          <w:szCs w:val="26"/>
        </w:rPr>
        <w:t xml:space="preserve"> </w:t>
      </w:r>
      <w:r w:rsidR="0063771F">
        <w:rPr>
          <w:rFonts w:ascii="Garamond" w:hAnsi="Garamond" w:cstheme="minorHAnsi"/>
          <w:sz w:val="26"/>
          <w:szCs w:val="26"/>
        </w:rPr>
        <w:t>running during school holidays</w:t>
      </w:r>
      <w:r w:rsidRPr="00BB1EF3">
        <w:rPr>
          <w:rFonts w:ascii="Garamond" w:hAnsi="Garamond" w:cstheme="minorHAnsi"/>
          <w:sz w:val="26"/>
          <w:szCs w:val="26"/>
        </w:rPr>
        <w:t>, bad weather particular heavy snowfall or floods coul</w:t>
      </w:r>
      <w:r>
        <w:rPr>
          <w:rFonts w:ascii="Garamond" w:hAnsi="Garamond" w:cstheme="minorHAnsi"/>
          <w:sz w:val="26"/>
          <w:szCs w:val="26"/>
        </w:rPr>
        <w:t>d result is us having to close.</w:t>
      </w:r>
    </w:p>
    <w:p w14:paraId="06E36167" w14:textId="77777777" w:rsidR="00AE3C84" w:rsidRPr="00BB1EF3" w:rsidRDefault="00AE3C84" w:rsidP="00AE3C84">
      <w:pPr>
        <w:spacing w:after="0" w:line="240" w:lineRule="auto"/>
        <w:rPr>
          <w:rFonts w:ascii="Garamond" w:hAnsi="Garamond" w:cstheme="minorHAnsi"/>
          <w:b/>
          <w:sz w:val="26"/>
          <w:szCs w:val="26"/>
        </w:rPr>
      </w:pPr>
      <w:r w:rsidRPr="00BB1EF3">
        <w:rPr>
          <w:rFonts w:ascii="Garamond" w:hAnsi="Garamond" w:cstheme="minorHAnsi"/>
          <w:b/>
          <w:sz w:val="26"/>
          <w:szCs w:val="26"/>
        </w:rPr>
        <w:t>Outcome 1</w:t>
      </w:r>
    </w:p>
    <w:p w14:paraId="06E36168" w14:textId="392F6170" w:rsidR="00AE3C84" w:rsidRPr="00AD3B9B" w:rsidRDefault="00AE3C84" w:rsidP="00AE3C84">
      <w:pPr>
        <w:spacing w:after="0" w:line="240" w:lineRule="auto"/>
        <w:rPr>
          <w:rFonts w:ascii="Garamond" w:hAnsi="Garamond" w:cstheme="minorHAnsi"/>
          <w:sz w:val="26"/>
          <w:szCs w:val="26"/>
        </w:rPr>
      </w:pPr>
      <w:r w:rsidRPr="00BB1EF3">
        <w:rPr>
          <w:rFonts w:ascii="Garamond" w:hAnsi="Garamond" w:cstheme="minorHAnsi"/>
          <w:sz w:val="26"/>
          <w:szCs w:val="26"/>
        </w:rPr>
        <w:t xml:space="preserve">Should we have heavy snowfall/floods overnight that make it hazardous and dangerous for staff and parents to travel the </w:t>
      </w:r>
      <w:r w:rsidR="00347139">
        <w:rPr>
          <w:rFonts w:ascii="Garamond" w:hAnsi="Garamond" w:cstheme="minorHAnsi"/>
          <w:sz w:val="26"/>
          <w:szCs w:val="26"/>
        </w:rPr>
        <w:t>Holiday club</w:t>
      </w:r>
      <w:r w:rsidRPr="00BB1EF3">
        <w:rPr>
          <w:rFonts w:ascii="Garamond" w:hAnsi="Garamond" w:cstheme="minorHAnsi"/>
          <w:sz w:val="26"/>
          <w:szCs w:val="26"/>
        </w:rPr>
        <w:t xml:space="preserve"> will be closed. </w:t>
      </w:r>
      <w:r w:rsidR="00347139">
        <w:rPr>
          <w:rFonts w:ascii="Garamond" w:hAnsi="Garamond" w:cstheme="minorHAnsi"/>
          <w:sz w:val="26"/>
          <w:szCs w:val="26"/>
        </w:rPr>
        <w:t>Holiday club</w:t>
      </w:r>
      <w:r w:rsidRPr="00BB1EF3">
        <w:rPr>
          <w:rFonts w:ascii="Garamond" w:hAnsi="Garamond" w:cstheme="minorHAnsi"/>
          <w:sz w:val="26"/>
          <w:szCs w:val="26"/>
        </w:rPr>
        <w:t xml:space="preserve"> management will do their best to ensure parents/carers know on the morning of the closure </w:t>
      </w:r>
      <w:r>
        <w:rPr>
          <w:rFonts w:ascii="Garamond" w:hAnsi="Garamond" w:cstheme="minorHAnsi"/>
          <w:sz w:val="26"/>
          <w:szCs w:val="26"/>
        </w:rPr>
        <w:t>via text message or phone call.</w:t>
      </w:r>
    </w:p>
    <w:p w14:paraId="06E36169" w14:textId="77777777" w:rsidR="00AE3C84" w:rsidRPr="00BB1EF3" w:rsidRDefault="00AE3C84" w:rsidP="00AE3C84">
      <w:pPr>
        <w:spacing w:after="0" w:line="240" w:lineRule="auto"/>
        <w:rPr>
          <w:rFonts w:ascii="Garamond" w:hAnsi="Garamond" w:cstheme="minorHAnsi"/>
          <w:b/>
          <w:sz w:val="26"/>
          <w:szCs w:val="26"/>
        </w:rPr>
      </w:pPr>
      <w:r w:rsidRPr="00BB1EF3">
        <w:rPr>
          <w:rFonts w:ascii="Garamond" w:hAnsi="Garamond" w:cstheme="minorHAnsi"/>
          <w:b/>
          <w:sz w:val="26"/>
          <w:szCs w:val="26"/>
        </w:rPr>
        <w:t xml:space="preserve">Outcome 2 </w:t>
      </w:r>
    </w:p>
    <w:p w14:paraId="06E3616A" w14:textId="17B332E5" w:rsidR="00AE3C84" w:rsidRPr="00BB1EF3" w:rsidRDefault="00AE3C84" w:rsidP="00AE3C84">
      <w:pPr>
        <w:spacing w:after="0" w:line="240" w:lineRule="auto"/>
        <w:rPr>
          <w:rFonts w:ascii="Garamond" w:hAnsi="Garamond" w:cstheme="minorHAnsi"/>
          <w:sz w:val="26"/>
          <w:szCs w:val="26"/>
        </w:rPr>
      </w:pPr>
      <w:r w:rsidRPr="00BB1EF3">
        <w:rPr>
          <w:rFonts w:ascii="Garamond" w:hAnsi="Garamond" w:cstheme="minorHAnsi"/>
          <w:sz w:val="26"/>
          <w:szCs w:val="26"/>
        </w:rPr>
        <w:t xml:space="preserve">Should we have heavy snowfall/floods during a session we will call parents/carers to pick up immediately or as soon as possible.  </w:t>
      </w:r>
      <w:r w:rsidR="00347139">
        <w:rPr>
          <w:rFonts w:ascii="Garamond" w:hAnsi="Garamond" w:cstheme="minorHAnsi"/>
          <w:sz w:val="26"/>
          <w:szCs w:val="26"/>
        </w:rPr>
        <w:t>Holiday club</w:t>
      </w:r>
      <w:r w:rsidRPr="00BB1EF3">
        <w:rPr>
          <w:rFonts w:ascii="Garamond" w:hAnsi="Garamond" w:cstheme="minorHAnsi"/>
          <w:sz w:val="26"/>
          <w:szCs w:val="26"/>
        </w:rPr>
        <w:t xml:space="preserve"> management will either send a text message or phone parents/carers. It is VITAL that we have up to date contact numbers for all our children, also an emergency contact if parents/carers are not nearby. Two members of staff will remain with the children until all of them have been collected.</w:t>
      </w:r>
    </w:p>
    <w:p w14:paraId="06E3616B" w14:textId="2F62C5A7" w:rsidR="00AE3C84" w:rsidRPr="00AD3B9B" w:rsidRDefault="00A61CD7" w:rsidP="00AE3C84">
      <w:pPr>
        <w:spacing w:after="0" w:line="240" w:lineRule="auto"/>
        <w:rPr>
          <w:rFonts w:ascii="Garamond" w:hAnsi="Garamond" w:cstheme="minorHAnsi"/>
          <w:sz w:val="26"/>
          <w:szCs w:val="26"/>
        </w:rPr>
      </w:pPr>
      <w:r w:rsidRPr="00BB1EF3">
        <w:rPr>
          <w:noProof/>
        </w:rPr>
        <w:drawing>
          <wp:anchor distT="0" distB="0" distL="114300" distR="114300" simplePos="0" relativeHeight="252396544" behindDoc="1" locked="0" layoutInCell="1" allowOverlap="1" wp14:anchorId="06E36359" wp14:editId="46B38CED">
            <wp:simplePos x="0" y="0"/>
            <wp:positionH relativeFrom="page">
              <wp:posOffset>-32327</wp:posOffset>
            </wp:positionH>
            <wp:positionV relativeFrom="paragraph">
              <wp:posOffset>779065</wp:posOffset>
            </wp:positionV>
            <wp:extent cx="7485380" cy="42100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3C84" w:rsidRPr="00BB1EF3">
        <w:rPr>
          <w:rFonts w:ascii="Garamond" w:hAnsi="Garamond" w:cstheme="minorHAnsi"/>
          <w:sz w:val="26"/>
          <w:szCs w:val="26"/>
        </w:rPr>
        <w:t xml:space="preserve">Both outcomes are at the discretion of management by using the information we have to hand such as up to date travel information including public transport, risk assessments and Health and Safety issues. If for any reasons we needed to evacuate the </w:t>
      </w:r>
      <w:r w:rsidR="0003306B" w:rsidRPr="00BB1EF3">
        <w:rPr>
          <w:rFonts w:ascii="Garamond" w:hAnsi="Garamond" w:cstheme="minorHAnsi"/>
          <w:sz w:val="26"/>
          <w:szCs w:val="26"/>
        </w:rPr>
        <w:t>building,</w:t>
      </w:r>
      <w:r w:rsidR="00AE3C84" w:rsidRPr="00BB1EF3">
        <w:rPr>
          <w:rFonts w:ascii="Garamond" w:hAnsi="Garamond" w:cstheme="minorHAnsi"/>
          <w:sz w:val="26"/>
          <w:szCs w:val="26"/>
        </w:rPr>
        <w:t xml:space="preserve"> we would follow </w:t>
      </w:r>
      <w:proofErr w:type="spellStart"/>
      <w:r w:rsidR="0063771F">
        <w:rPr>
          <w:rFonts w:ascii="Garamond" w:hAnsi="Garamond" w:cstheme="minorHAnsi"/>
          <w:sz w:val="26"/>
          <w:szCs w:val="26"/>
        </w:rPr>
        <w:t>Birchcliffe</w:t>
      </w:r>
      <w:proofErr w:type="spellEnd"/>
      <w:r w:rsidR="0063771F">
        <w:rPr>
          <w:rFonts w:ascii="Garamond" w:hAnsi="Garamond" w:cstheme="minorHAnsi"/>
          <w:sz w:val="26"/>
          <w:szCs w:val="26"/>
        </w:rPr>
        <w:t xml:space="preserve"> Centre </w:t>
      </w:r>
      <w:r w:rsidR="00AE3C84" w:rsidRPr="00BB1EF3">
        <w:rPr>
          <w:rFonts w:ascii="Garamond" w:hAnsi="Garamond" w:cstheme="minorHAnsi"/>
          <w:sz w:val="26"/>
          <w:szCs w:val="26"/>
        </w:rPr>
        <w:t>Evacuation</w:t>
      </w:r>
      <w:r w:rsidR="00AE3C84">
        <w:rPr>
          <w:rFonts w:ascii="Garamond" w:hAnsi="Garamond" w:cstheme="minorHAnsi"/>
          <w:sz w:val="26"/>
          <w:szCs w:val="26"/>
        </w:rPr>
        <w:t xml:space="preserve"> Policy (See Evacuation Policy</w:t>
      </w:r>
      <w:r w:rsidR="0063771F">
        <w:rPr>
          <w:rFonts w:ascii="Garamond" w:hAnsi="Garamond" w:cstheme="minorHAnsi"/>
          <w:sz w:val="26"/>
          <w:szCs w:val="26"/>
        </w:rPr>
        <w:t xml:space="preserve"> in the entrance</w:t>
      </w:r>
      <w:r w:rsidR="00AE3C84">
        <w:rPr>
          <w:rFonts w:ascii="Garamond" w:hAnsi="Garamond" w:cstheme="minorHAnsi"/>
          <w:sz w:val="26"/>
          <w:szCs w:val="26"/>
        </w:rPr>
        <w:t>)</w:t>
      </w:r>
    </w:p>
    <w:p w14:paraId="06E361AB" w14:textId="7F02F44A" w:rsidR="00FC33C1" w:rsidRPr="0003306B" w:rsidRDefault="00FC33C1" w:rsidP="005F4A27">
      <w:pPr>
        <w:spacing w:after="0" w:line="240" w:lineRule="auto"/>
        <w:rPr>
          <w:rFonts w:ascii="Garamond" w:hAnsi="Garamond" w:cs="Arial"/>
          <w:sz w:val="26"/>
          <w:szCs w:val="26"/>
        </w:rPr>
      </w:pPr>
    </w:p>
    <w:p w14:paraId="06E361AC" w14:textId="125D00E3" w:rsidR="00FC33C1" w:rsidRPr="00BB1EF3" w:rsidRDefault="00FC33C1" w:rsidP="005F4A27">
      <w:pPr>
        <w:spacing w:after="0" w:line="240" w:lineRule="auto"/>
        <w:jc w:val="center"/>
        <w:rPr>
          <w:rFonts w:ascii="Garamond" w:hAnsi="Garamond" w:cstheme="minorHAnsi"/>
          <w:b/>
          <w:sz w:val="26"/>
          <w:szCs w:val="26"/>
          <w:u w:val="single"/>
        </w:rPr>
      </w:pPr>
    </w:p>
    <w:p w14:paraId="06E361AD" w14:textId="77777777" w:rsidR="00BB1EF3" w:rsidRPr="00BB1EF3" w:rsidRDefault="00BB1EF3" w:rsidP="005F4A27">
      <w:pPr>
        <w:spacing w:after="0" w:line="240" w:lineRule="auto"/>
        <w:rPr>
          <w:rFonts w:ascii="Garamond" w:hAnsi="Garamond" w:cstheme="minorHAnsi"/>
          <w:b/>
          <w:sz w:val="26"/>
          <w:szCs w:val="26"/>
          <w:u w:val="single"/>
        </w:rPr>
      </w:pPr>
    </w:p>
    <w:p w14:paraId="06E361AE" w14:textId="77777777" w:rsidR="00B4008B" w:rsidRPr="00BB1EF3" w:rsidRDefault="00B4008B" w:rsidP="005F4A27">
      <w:pPr>
        <w:spacing w:after="0" w:line="240" w:lineRule="auto"/>
        <w:jc w:val="center"/>
        <w:rPr>
          <w:rFonts w:ascii="Garamond" w:hAnsi="Garamond" w:cstheme="minorHAnsi"/>
          <w:b/>
          <w:sz w:val="26"/>
          <w:szCs w:val="26"/>
          <w:u w:val="single"/>
        </w:rPr>
      </w:pPr>
      <w:r w:rsidRPr="00BB1EF3">
        <w:rPr>
          <w:rFonts w:ascii="Garamond" w:hAnsi="Garamond" w:cstheme="minorHAnsi"/>
          <w:b/>
          <w:sz w:val="26"/>
          <w:szCs w:val="26"/>
          <w:u w:val="single"/>
        </w:rPr>
        <w:t>Equal Opportunities</w:t>
      </w:r>
    </w:p>
    <w:p w14:paraId="06E361AF" w14:textId="77777777" w:rsidR="00B4008B" w:rsidRPr="00BB1EF3" w:rsidRDefault="00256629" w:rsidP="005F4A27">
      <w:pPr>
        <w:spacing w:after="0" w:line="240" w:lineRule="auto"/>
        <w:rPr>
          <w:rFonts w:ascii="Garamond" w:hAnsi="Garamond" w:cstheme="minorHAnsi"/>
          <w:b/>
          <w:sz w:val="26"/>
          <w:szCs w:val="26"/>
          <w:u w:val="single"/>
        </w:rPr>
      </w:pPr>
      <w:r w:rsidRPr="00BB1EF3">
        <w:rPr>
          <w:rFonts w:ascii="Garamond" w:hAnsi="Garamond" w:cstheme="minorHAnsi"/>
          <w:b/>
          <w:sz w:val="26"/>
          <w:szCs w:val="26"/>
          <w:u w:val="single"/>
        </w:rPr>
        <w:t>Statement of Policy</w:t>
      </w:r>
    </w:p>
    <w:p w14:paraId="06E361B0" w14:textId="77777777" w:rsidR="0039703D" w:rsidRPr="00BB1EF3" w:rsidRDefault="0039703D" w:rsidP="005F4A27">
      <w:pPr>
        <w:spacing w:after="0" w:line="240" w:lineRule="auto"/>
        <w:rPr>
          <w:rFonts w:ascii="Garamond" w:hAnsi="Garamond"/>
          <w:kern w:val="36"/>
          <w:sz w:val="26"/>
          <w:szCs w:val="26"/>
          <w:lang w:val="en-US"/>
        </w:rPr>
      </w:pPr>
      <w:r w:rsidRPr="00BB1EF3">
        <w:rPr>
          <w:rFonts w:ascii="Garamond" w:hAnsi="Garamond"/>
          <w:sz w:val="26"/>
          <w:szCs w:val="26"/>
        </w:rPr>
        <w:t xml:space="preserve">The legal framework of this policy is the </w:t>
      </w:r>
      <w:r w:rsidRPr="00BB1EF3">
        <w:rPr>
          <w:rFonts w:ascii="Garamond" w:hAnsi="Garamond"/>
          <w:kern w:val="36"/>
          <w:sz w:val="26"/>
          <w:szCs w:val="26"/>
          <w:lang w:val="en-US"/>
        </w:rPr>
        <w:t>Equal Opportunities and Discrimination (Equality Act 2010)</w:t>
      </w:r>
    </w:p>
    <w:p w14:paraId="06E361B1" w14:textId="77777777" w:rsidR="0039703D" w:rsidRPr="00BB1EF3" w:rsidRDefault="0039703D" w:rsidP="005F4A27">
      <w:pPr>
        <w:spacing w:after="0" w:line="240" w:lineRule="auto"/>
        <w:rPr>
          <w:rFonts w:ascii="Garamond" w:hAnsi="Garamond"/>
          <w:sz w:val="26"/>
          <w:szCs w:val="26"/>
          <w:lang w:val="en-US"/>
        </w:rPr>
      </w:pPr>
      <w:r w:rsidRPr="00BB1EF3">
        <w:rPr>
          <w:rFonts w:ascii="Garamond" w:eastAsia="Times New Roman" w:hAnsi="Garamond"/>
          <w:bCs/>
          <w:spacing w:val="-20"/>
          <w:kern w:val="36"/>
          <w:sz w:val="26"/>
          <w:szCs w:val="26"/>
          <w:lang w:val="en-US"/>
        </w:rPr>
        <w:t xml:space="preserve">This framework covers all of the </w:t>
      </w:r>
      <w:r w:rsidRPr="00BB1EF3">
        <w:rPr>
          <w:rFonts w:ascii="Garamond" w:eastAsia="Times New Roman" w:hAnsi="Garamond"/>
          <w:b/>
          <w:bCs/>
          <w:spacing w:val="-20"/>
          <w:kern w:val="36"/>
          <w:sz w:val="26"/>
          <w:szCs w:val="26"/>
          <w:lang w:val="en-US"/>
        </w:rPr>
        <w:t>“</w:t>
      </w:r>
      <w:r w:rsidRPr="00BB1EF3">
        <w:rPr>
          <w:rFonts w:ascii="Garamond" w:hAnsi="Garamond"/>
          <w:b/>
          <w:sz w:val="26"/>
          <w:szCs w:val="26"/>
          <w:lang w:val="en-US"/>
        </w:rPr>
        <w:t>Protected Characteristics</w:t>
      </w:r>
      <w:r w:rsidRPr="00BB1EF3">
        <w:rPr>
          <w:rFonts w:ascii="Garamond" w:hAnsi="Garamond"/>
          <w:sz w:val="26"/>
          <w:szCs w:val="26"/>
          <w:lang w:val="en-US"/>
        </w:rPr>
        <w:t>” stated below</w:t>
      </w:r>
    </w:p>
    <w:p w14:paraId="06E361B2" w14:textId="77777777" w:rsidR="0039703D" w:rsidRPr="00BB1EF3" w:rsidRDefault="0039703D" w:rsidP="005F4A27">
      <w:pPr>
        <w:spacing w:after="0" w:line="240" w:lineRule="auto"/>
        <w:rPr>
          <w:rFonts w:ascii="Garamond" w:hAnsi="Garamond" w:cstheme="minorHAnsi"/>
          <w:color w:val="000000" w:themeColor="text1"/>
          <w:sz w:val="26"/>
          <w:szCs w:val="26"/>
        </w:rPr>
      </w:pPr>
      <w:r w:rsidRPr="00BB1EF3">
        <w:rPr>
          <w:rFonts w:ascii="Garamond" w:hAnsi="Garamond" w:cstheme="minorHAnsi"/>
          <w:color w:val="000000" w:themeColor="text1"/>
          <w:sz w:val="26"/>
          <w:szCs w:val="26"/>
        </w:rPr>
        <w:t xml:space="preserve">It is unlawful to discriminate directly or indirectly in recruitment or employment because of any of the nine </w:t>
      </w:r>
      <w:r w:rsidRPr="00BB1EF3">
        <w:rPr>
          <w:rFonts w:ascii="Garamond" w:hAnsi="Garamond" w:cstheme="minorHAnsi"/>
          <w:bCs/>
          <w:color w:val="000000" w:themeColor="text1"/>
          <w:sz w:val="26"/>
          <w:szCs w:val="26"/>
        </w:rPr>
        <w:t>"protected characteristics"</w:t>
      </w:r>
      <w:r w:rsidRPr="00BB1EF3">
        <w:rPr>
          <w:rFonts w:ascii="Garamond" w:hAnsi="Garamond" w:cstheme="minorHAnsi"/>
          <w:color w:val="000000" w:themeColor="text1"/>
          <w:sz w:val="26"/>
          <w:szCs w:val="26"/>
        </w:rPr>
        <w:t xml:space="preserve"> in the Equality Act 2010. These are: </w:t>
      </w:r>
      <w:r w:rsidRPr="00BB1EF3">
        <w:rPr>
          <w:rFonts w:ascii="Garamond" w:hAnsi="Garamond" w:cstheme="minorHAnsi"/>
          <w:b/>
          <w:color w:val="000000" w:themeColor="text1"/>
          <w:sz w:val="26"/>
          <w:szCs w:val="26"/>
        </w:rPr>
        <w:t xml:space="preserve">age, disability, gender reassignment, marriage and civil partnership, pregnancy and maternity, race, religion or belief, sex, and sexual orientation. </w:t>
      </w:r>
      <w:r w:rsidRPr="00BB1EF3">
        <w:rPr>
          <w:rFonts w:ascii="Garamond" w:hAnsi="Garamond" w:cstheme="minorHAnsi"/>
          <w:color w:val="000000" w:themeColor="text1"/>
          <w:sz w:val="26"/>
          <w:szCs w:val="26"/>
        </w:rPr>
        <w:t xml:space="preserve">The Equality Act 2010 makes it unlawful for staff to discriminate directly or indirectly, or harass customers or clients because of the protected characteristics of disability, gender reassignment, pregnancy and maternity, race, religion or belief, age, sex, and sexual orientation in the provision </w:t>
      </w:r>
      <w:r w:rsidRPr="00BB1EF3">
        <w:rPr>
          <w:rFonts w:ascii="Garamond" w:hAnsi="Garamond" w:cstheme="minorHAnsi"/>
          <w:bCs/>
          <w:color w:val="000000" w:themeColor="text1"/>
          <w:sz w:val="26"/>
          <w:szCs w:val="26"/>
        </w:rPr>
        <w:t>goods and services</w:t>
      </w:r>
      <w:r w:rsidR="00517FCD" w:rsidRPr="00BB1EF3">
        <w:rPr>
          <w:rFonts w:ascii="Garamond" w:hAnsi="Garamond" w:cstheme="minorHAnsi"/>
          <w:color w:val="000000" w:themeColor="text1"/>
          <w:sz w:val="26"/>
          <w:szCs w:val="26"/>
        </w:rPr>
        <w:t>.</w:t>
      </w:r>
    </w:p>
    <w:p w14:paraId="06E361B3" w14:textId="77777777" w:rsidR="00517FCD" w:rsidRPr="00BB1EF3" w:rsidRDefault="00517FCD" w:rsidP="005F4A27">
      <w:pPr>
        <w:spacing w:after="0" w:line="240" w:lineRule="auto"/>
        <w:rPr>
          <w:rFonts w:ascii="Garamond" w:hAnsi="Garamond" w:cstheme="minorHAnsi"/>
          <w:color w:val="000000" w:themeColor="text1"/>
          <w:sz w:val="26"/>
          <w:szCs w:val="26"/>
        </w:rPr>
      </w:pPr>
    </w:p>
    <w:p w14:paraId="06E361B4" w14:textId="77777777" w:rsidR="00BB1EF3" w:rsidRPr="00153160" w:rsidRDefault="0039703D" w:rsidP="005F4A27">
      <w:pPr>
        <w:spacing w:after="0" w:line="240" w:lineRule="auto"/>
        <w:rPr>
          <w:rFonts w:ascii="Garamond" w:hAnsi="Garamond" w:cstheme="minorHAnsi"/>
          <w:color w:val="000000" w:themeColor="text1"/>
          <w:sz w:val="26"/>
          <w:szCs w:val="26"/>
        </w:rPr>
      </w:pPr>
      <w:r w:rsidRPr="00BB1EF3">
        <w:rPr>
          <w:rFonts w:ascii="Garamond" w:hAnsi="Garamond" w:cstheme="minorHAnsi"/>
          <w:b/>
          <w:bCs/>
          <w:color w:val="333333"/>
          <w:sz w:val="26"/>
          <w:szCs w:val="26"/>
        </w:rPr>
        <w:t>Perceptive discrimination</w:t>
      </w:r>
      <w:r w:rsidRPr="00BB1EF3">
        <w:rPr>
          <w:rFonts w:ascii="Garamond" w:hAnsi="Garamond" w:cstheme="minorHAnsi"/>
          <w:color w:val="333333"/>
          <w:sz w:val="26"/>
          <w:szCs w:val="26"/>
        </w:rPr>
        <w:t xml:space="preserve"> </w:t>
      </w:r>
      <w:r w:rsidRPr="00BB1EF3">
        <w:rPr>
          <w:rFonts w:ascii="Garamond" w:hAnsi="Garamond" w:cstheme="minorHAnsi"/>
          <w:color w:val="000000" w:themeColor="text1"/>
          <w:sz w:val="26"/>
          <w:szCs w:val="26"/>
        </w:rPr>
        <w:t>is also covered in the Equality Act 2010. This is where an individual is directly discriminated against or harassed based on a perception that he or she has a particular protected characteristic when he or she does not.</w:t>
      </w:r>
    </w:p>
    <w:p w14:paraId="06E361B5" w14:textId="77777777" w:rsidR="0039703D" w:rsidRPr="00BB1EF3" w:rsidRDefault="0039703D" w:rsidP="005F4A27">
      <w:pPr>
        <w:spacing w:after="0" w:line="240" w:lineRule="auto"/>
        <w:rPr>
          <w:rFonts w:ascii="Garamond" w:hAnsi="Garamond" w:cstheme="minorHAnsi"/>
          <w:b/>
          <w:color w:val="000000" w:themeColor="text1"/>
          <w:sz w:val="26"/>
          <w:szCs w:val="26"/>
        </w:rPr>
      </w:pPr>
      <w:r w:rsidRPr="00BB1EF3">
        <w:rPr>
          <w:rFonts w:ascii="Garamond" w:hAnsi="Garamond" w:cstheme="minorHAnsi"/>
          <w:b/>
          <w:sz w:val="26"/>
          <w:szCs w:val="26"/>
          <w:u w:val="single"/>
        </w:rPr>
        <w:t>Children</w:t>
      </w:r>
    </w:p>
    <w:p w14:paraId="06E361B6" w14:textId="02D3BC98" w:rsidR="0039703D" w:rsidRPr="00BB1EF3" w:rsidRDefault="0039703D" w:rsidP="005F4A27">
      <w:pPr>
        <w:spacing w:after="0" w:line="240" w:lineRule="auto"/>
        <w:rPr>
          <w:rFonts w:ascii="Garamond" w:hAnsi="Garamond" w:cstheme="minorHAnsi"/>
          <w:sz w:val="26"/>
          <w:szCs w:val="26"/>
        </w:rPr>
      </w:pPr>
      <w:r w:rsidRPr="00BB1EF3">
        <w:rPr>
          <w:rFonts w:ascii="Garamond" w:hAnsi="Garamond" w:cstheme="minorHAnsi"/>
          <w:sz w:val="26"/>
          <w:szCs w:val="26"/>
        </w:rPr>
        <w:t xml:space="preserve">By using everything that is set out in our Crossley Mill </w:t>
      </w:r>
      <w:r w:rsidR="00347139">
        <w:rPr>
          <w:rFonts w:ascii="Garamond" w:hAnsi="Garamond" w:cstheme="minorHAnsi"/>
          <w:sz w:val="26"/>
          <w:szCs w:val="26"/>
        </w:rPr>
        <w:t>Holiday club</w:t>
      </w:r>
      <w:r w:rsidRPr="00BB1EF3">
        <w:rPr>
          <w:rFonts w:ascii="Garamond" w:hAnsi="Garamond" w:cstheme="minorHAnsi"/>
          <w:sz w:val="26"/>
          <w:szCs w:val="26"/>
        </w:rPr>
        <w:t xml:space="preserve"> Principles and our </w:t>
      </w:r>
      <w:r w:rsidR="00347139">
        <w:rPr>
          <w:rFonts w:ascii="Garamond" w:hAnsi="Garamond" w:cstheme="minorHAnsi"/>
          <w:sz w:val="26"/>
          <w:szCs w:val="26"/>
        </w:rPr>
        <w:t>Holiday club</w:t>
      </w:r>
      <w:r w:rsidRPr="00BB1EF3">
        <w:rPr>
          <w:rFonts w:ascii="Garamond" w:hAnsi="Garamond" w:cstheme="minorHAnsi"/>
          <w:sz w:val="26"/>
          <w:szCs w:val="26"/>
        </w:rPr>
        <w:t xml:space="preserve"> Quality Assurance we encourage children to develop positive attitudes towards people who are different from themselves and show care and empathy towards others.</w:t>
      </w:r>
    </w:p>
    <w:p w14:paraId="06E361B7" w14:textId="77777777" w:rsidR="0039703D" w:rsidRPr="00BB1EF3" w:rsidRDefault="0039703D" w:rsidP="005F4A27">
      <w:pPr>
        <w:spacing w:after="0" w:line="240" w:lineRule="auto"/>
        <w:rPr>
          <w:rFonts w:ascii="Garamond" w:hAnsi="Garamond" w:cstheme="minorHAnsi"/>
          <w:sz w:val="26"/>
          <w:szCs w:val="26"/>
        </w:rPr>
      </w:pPr>
      <w:r w:rsidRPr="00BB1EF3">
        <w:rPr>
          <w:rFonts w:ascii="Garamond" w:hAnsi="Garamond" w:cstheme="minorHAnsi"/>
          <w:sz w:val="26"/>
          <w:szCs w:val="26"/>
        </w:rPr>
        <w:t>We do this by:-</w:t>
      </w:r>
    </w:p>
    <w:p w14:paraId="06E361B8" w14:textId="77777777" w:rsidR="0039703D" w:rsidRPr="00BB1EF3" w:rsidRDefault="0039703D" w:rsidP="00DB6E4E">
      <w:pPr>
        <w:pStyle w:val="ListParagraph"/>
        <w:numPr>
          <w:ilvl w:val="0"/>
          <w:numId w:val="14"/>
        </w:numPr>
        <w:spacing w:after="0" w:line="240" w:lineRule="auto"/>
        <w:rPr>
          <w:rFonts w:ascii="Garamond" w:hAnsi="Garamond" w:cstheme="minorHAnsi"/>
          <w:sz w:val="26"/>
          <w:szCs w:val="26"/>
        </w:rPr>
      </w:pPr>
      <w:r w:rsidRPr="00BB1EF3">
        <w:rPr>
          <w:rFonts w:ascii="Garamond" w:hAnsi="Garamond" w:cstheme="minorHAnsi"/>
          <w:sz w:val="26"/>
          <w:szCs w:val="26"/>
        </w:rPr>
        <w:t>making children feel valued and good about themselves</w:t>
      </w:r>
    </w:p>
    <w:p w14:paraId="06E361B9" w14:textId="77777777" w:rsidR="0039703D" w:rsidRPr="00BB1EF3" w:rsidRDefault="0039703D" w:rsidP="00DB6E4E">
      <w:pPr>
        <w:pStyle w:val="ListParagraph"/>
        <w:numPr>
          <w:ilvl w:val="0"/>
          <w:numId w:val="14"/>
        </w:numPr>
        <w:spacing w:after="0" w:line="240" w:lineRule="auto"/>
        <w:rPr>
          <w:rFonts w:ascii="Garamond" w:hAnsi="Garamond" w:cstheme="minorHAnsi"/>
          <w:sz w:val="26"/>
          <w:szCs w:val="26"/>
        </w:rPr>
      </w:pPr>
      <w:r w:rsidRPr="00BB1EF3">
        <w:rPr>
          <w:rFonts w:ascii="Garamond" w:hAnsi="Garamond" w:cstheme="minorHAnsi"/>
          <w:sz w:val="26"/>
          <w:szCs w:val="26"/>
        </w:rPr>
        <w:t>reflecting the widest possible range of communities in the choice of resources</w:t>
      </w:r>
    </w:p>
    <w:p w14:paraId="06E361BA" w14:textId="77777777" w:rsidR="0039703D" w:rsidRPr="00BB1EF3" w:rsidRDefault="0039703D" w:rsidP="00DB6E4E">
      <w:pPr>
        <w:pStyle w:val="ListParagraph"/>
        <w:numPr>
          <w:ilvl w:val="0"/>
          <w:numId w:val="14"/>
        </w:numPr>
        <w:spacing w:after="0" w:line="240" w:lineRule="auto"/>
        <w:rPr>
          <w:rFonts w:ascii="Garamond" w:hAnsi="Garamond" w:cstheme="minorHAnsi"/>
          <w:sz w:val="26"/>
          <w:szCs w:val="26"/>
        </w:rPr>
      </w:pPr>
      <w:r w:rsidRPr="00BB1EF3">
        <w:rPr>
          <w:rFonts w:ascii="Garamond" w:hAnsi="Garamond" w:cstheme="minorHAnsi"/>
          <w:sz w:val="26"/>
          <w:szCs w:val="26"/>
        </w:rPr>
        <w:lastRenderedPageBreak/>
        <w:t>avoiding stereotypes or derogatory images in the selection of materials</w:t>
      </w:r>
    </w:p>
    <w:p w14:paraId="06E361BC" w14:textId="77777777" w:rsidR="0039703D" w:rsidRPr="00BB1EF3" w:rsidRDefault="0039703D" w:rsidP="00DB6E4E">
      <w:pPr>
        <w:pStyle w:val="ListParagraph"/>
        <w:numPr>
          <w:ilvl w:val="0"/>
          <w:numId w:val="14"/>
        </w:numPr>
        <w:spacing w:after="0" w:line="240" w:lineRule="auto"/>
        <w:rPr>
          <w:rFonts w:ascii="Garamond" w:hAnsi="Garamond" w:cstheme="minorHAnsi"/>
          <w:sz w:val="26"/>
          <w:szCs w:val="26"/>
        </w:rPr>
      </w:pPr>
      <w:r w:rsidRPr="00BB1EF3">
        <w:rPr>
          <w:rFonts w:ascii="Garamond" w:hAnsi="Garamond" w:cstheme="minorHAnsi"/>
          <w:sz w:val="26"/>
          <w:szCs w:val="26"/>
        </w:rPr>
        <w:t>creating an environment of mutual respect and tolerance</w:t>
      </w:r>
    </w:p>
    <w:p w14:paraId="06E361BD" w14:textId="77777777" w:rsidR="0039703D" w:rsidRPr="00BB1EF3" w:rsidRDefault="0039703D" w:rsidP="00DB6E4E">
      <w:pPr>
        <w:pStyle w:val="ListParagraph"/>
        <w:numPr>
          <w:ilvl w:val="0"/>
          <w:numId w:val="14"/>
        </w:numPr>
        <w:spacing w:after="0" w:line="240" w:lineRule="auto"/>
        <w:rPr>
          <w:rFonts w:ascii="Garamond" w:hAnsi="Garamond" w:cstheme="minorHAnsi"/>
          <w:sz w:val="26"/>
          <w:szCs w:val="26"/>
        </w:rPr>
      </w:pPr>
      <w:r w:rsidRPr="00BB1EF3">
        <w:rPr>
          <w:rFonts w:ascii="Garamond" w:hAnsi="Garamond" w:cstheme="minorHAnsi"/>
          <w:sz w:val="26"/>
          <w:szCs w:val="26"/>
        </w:rPr>
        <w:t>helping children to understand that discriminatory behaviour and remarks are unacceptable</w:t>
      </w:r>
    </w:p>
    <w:p w14:paraId="06E361BE" w14:textId="77777777" w:rsidR="0039703D" w:rsidRPr="00BB1EF3" w:rsidRDefault="0039703D" w:rsidP="00DB6E4E">
      <w:pPr>
        <w:pStyle w:val="ListParagraph"/>
        <w:numPr>
          <w:ilvl w:val="0"/>
          <w:numId w:val="14"/>
        </w:numPr>
        <w:spacing w:after="0" w:line="240" w:lineRule="auto"/>
        <w:rPr>
          <w:rFonts w:ascii="Garamond" w:hAnsi="Garamond" w:cstheme="minorHAnsi"/>
          <w:b/>
          <w:sz w:val="26"/>
          <w:szCs w:val="26"/>
          <w:u w:val="single"/>
        </w:rPr>
      </w:pPr>
      <w:r w:rsidRPr="00BB1EF3">
        <w:rPr>
          <w:rFonts w:ascii="Garamond" w:hAnsi="Garamond" w:cstheme="minorHAnsi"/>
          <w:sz w:val="26"/>
          <w:szCs w:val="26"/>
        </w:rPr>
        <w:t>ensuring that the all routines and activities are offered inclusive with special educational needs and disability in mind</w:t>
      </w:r>
    </w:p>
    <w:p w14:paraId="06E361BF" w14:textId="77777777" w:rsidR="0039703D" w:rsidRPr="00BB1EF3" w:rsidRDefault="0039703D" w:rsidP="00DB6E4E">
      <w:pPr>
        <w:pStyle w:val="ListParagraph"/>
        <w:numPr>
          <w:ilvl w:val="0"/>
          <w:numId w:val="14"/>
        </w:numPr>
        <w:spacing w:after="0" w:line="240" w:lineRule="auto"/>
        <w:rPr>
          <w:rFonts w:ascii="Garamond" w:hAnsi="Garamond" w:cstheme="minorHAnsi"/>
          <w:b/>
          <w:sz w:val="26"/>
          <w:szCs w:val="26"/>
          <w:u w:val="single"/>
        </w:rPr>
      </w:pPr>
      <w:r w:rsidRPr="00BB1EF3">
        <w:rPr>
          <w:rFonts w:ascii="Garamond" w:hAnsi="Garamond" w:cstheme="minorHAnsi"/>
          <w:sz w:val="26"/>
          <w:szCs w:val="26"/>
        </w:rPr>
        <w:t>Ensuring that children whose first language is not English have full access to activities and are fully supported.</w:t>
      </w:r>
    </w:p>
    <w:p w14:paraId="06E361C0" w14:textId="77777777" w:rsidR="0046180E" w:rsidRPr="00153160" w:rsidRDefault="0039703D" w:rsidP="00DB6E4E">
      <w:pPr>
        <w:pStyle w:val="ListParagraph"/>
        <w:numPr>
          <w:ilvl w:val="0"/>
          <w:numId w:val="14"/>
        </w:numPr>
        <w:spacing w:after="0" w:line="240" w:lineRule="auto"/>
        <w:rPr>
          <w:rFonts w:ascii="Garamond" w:hAnsi="Garamond" w:cstheme="minorHAnsi"/>
          <w:b/>
          <w:sz w:val="26"/>
          <w:szCs w:val="26"/>
          <w:u w:val="single"/>
        </w:rPr>
      </w:pPr>
      <w:r w:rsidRPr="00BB1EF3">
        <w:rPr>
          <w:rFonts w:ascii="Garamond" w:hAnsi="Garamond" w:cstheme="minorHAnsi"/>
          <w:sz w:val="26"/>
          <w:szCs w:val="26"/>
        </w:rPr>
        <w:t>to role model all the above behaviour</w:t>
      </w:r>
    </w:p>
    <w:p w14:paraId="06E361C1" w14:textId="77777777" w:rsidR="0039703D" w:rsidRPr="00BB1EF3" w:rsidRDefault="0039703D" w:rsidP="005F4A27">
      <w:pPr>
        <w:spacing w:after="0" w:line="240" w:lineRule="auto"/>
        <w:rPr>
          <w:rFonts w:ascii="Garamond" w:hAnsi="Garamond" w:cstheme="minorHAnsi"/>
          <w:b/>
          <w:sz w:val="26"/>
          <w:szCs w:val="26"/>
          <w:u w:val="single"/>
        </w:rPr>
      </w:pPr>
      <w:r w:rsidRPr="00BB1EF3">
        <w:rPr>
          <w:rFonts w:ascii="Garamond" w:hAnsi="Garamond" w:cstheme="minorHAnsi"/>
          <w:b/>
          <w:sz w:val="26"/>
          <w:szCs w:val="26"/>
          <w:u w:val="single"/>
        </w:rPr>
        <w:t>Valuing Diversity in Family Life</w:t>
      </w:r>
    </w:p>
    <w:p w14:paraId="06E361C2" w14:textId="77777777" w:rsidR="0039703D" w:rsidRPr="00BB1EF3" w:rsidRDefault="0039703D" w:rsidP="00DB6E4E">
      <w:pPr>
        <w:pStyle w:val="ListParagraph"/>
        <w:numPr>
          <w:ilvl w:val="0"/>
          <w:numId w:val="15"/>
        </w:numPr>
        <w:spacing w:after="0" w:line="240" w:lineRule="auto"/>
        <w:rPr>
          <w:rFonts w:ascii="Garamond" w:hAnsi="Garamond" w:cstheme="minorHAnsi"/>
          <w:sz w:val="26"/>
          <w:szCs w:val="26"/>
        </w:rPr>
      </w:pPr>
      <w:r w:rsidRPr="00BB1EF3">
        <w:rPr>
          <w:rFonts w:ascii="Garamond" w:hAnsi="Garamond" w:cstheme="minorHAnsi"/>
          <w:sz w:val="26"/>
          <w:szCs w:val="26"/>
        </w:rPr>
        <w:t>We welcome the diversity of family life and work with all families</w:t>
      </w:r>
    </w:p>
    <w:p w14:paraId="06E361C3" w14:textId="09C405BF" w:rsidR="0039703D" w:rsidRPr="00BB1EF3" w:rsidRDefault="0039703D" w:rsidP="00DB6E4E">
      <w:pPr>
        <w:pStyle w:val="ListParagraph"/>
        <w:numPr>
          <w:ilvl w:val="0"/>
          <w:numId w:val="15"/>
        </w:numPr>
        <w:spacing w:after="0" w:line="240" w:lineRule="auto"/>
        <w:rPr>
          <w:rFonts w:ascii="Garamond" w:hAnsi="Garamond" w:cstheme="minorHAnsi"/>
          <w:sz w:val="26"/>
          <w:szCs w:val="26"/>
        </w:rPr>
      </w:pPr>
      <w:r w:rsidRPr="00BB1EF3">
        <w:rPr>
          <w:rFonts w:ascii="Garamond" w:hAnsi="Garamond" w:cstheme="minorHAnsi"/>
          <w:sz w:val="26"/>
          <w:szCs w:val="26"/>
        </w:rPr>
        <w:t xml:space="preserve">We encourage children to contribute stories of their everyday life into </w:t>
      </w:r>
      <w:r w:rsidR="00347139">
        <w:rPr>
          <w:rFonts w:ascii="Garamond" w:hAnsi="Garamond" w:cstheme="minorHAnsi"/>
          <w:sz w:val="26"/>
          <w:szCs w:val="26"/>
        </w:rPr>
        <w:t>holiday club</w:t>
      </w:r>
    </w:p>
    <w:p w14:paraId="06E361C5" w14:textId="77777777" w:rsidR="0008133A" w:rsidRPr="00AD3B9B" w:rsidRDefault="0039703D" w:rsidP="00DB6E4E">
      <w:pPr>
        <w:pStyle w:val="ListParagraph"/>
        <w:numPr>
          <w:ilvl w:val="0"/>
          <w:numId w:val="15"/>
        </w:numPr>
        <w:spacing w:after="0" w:line="240" w:lineRule="auto"/>
        <w:rPr>
          <w:rFonts w:ascii="Garamond" w:hAnsi="Garamond" w:cstheme="minorHAnsi"/>
          <w:sz w:val="26"/>
          <w:szCs w:val="26"/>
        </w:rPr>
      </w:pPr>
      <w:r w:rsidRPr="00BB1EF3">
        <w:rPr>
          <w:rFonts w:ascii="Garamond" w:hAnsi="Garamond" w:cstheme="minorHAnsi"/>
          <w:sz w:val="26"/>
          <w:szCs w:val="26"/>
        </w:rPr>
        <w:t>For families who have a first language other than English, we value the contribution their culture and language offer.</w:t>
      </w:r>
    </w:p>
    <w:p w14:paraId="06E361DC" w14:textId="374CC912" w:rsidR="0049477E" w:rsidRPr="00BB1EF3" w:rsidRDefault="004D6430" w:rsidP="005F4A27">
      <w:pPr>
        <w:spacing w:after="0" w:line="240" w:lineRule="auto"/>
        <w:rPr>
          <w:rFonts w:ascii="Garamond" w:hAnsi="Garamond" w:cstheme="minorHAnsi"/>
          <w:sz w:val="26"/>
          <w:szCs w:val="26"/>
        </w:rPr>
      </w:pPr>
      <w:r w:rsidRPr="00BB1EF3">
        <w:rPr>
          <w:noProof/>
          <w:sz w:val="26"/>
          <w:szCs w:val="26"/>
        </w:rPr>
        <w:drawing>
          <wp:anchor distT="0" distB="0" distL="114300" distR="114300" simplePos="0" relativeHeight="252412928" behindDoc="1" locked="0" layoutInCell="1" allowOverlap="1" wp14:anchorId="38059B0A" wp14:editId="387D98F5">
            <wp:simplePos x="0" y="0"/>
            <wp:positionH relativeFrom="column">
              <wp:posOffset>-222837</wp:posOffset>
            </wp:positionH>
            <wp:positionV relativeFrom="paragraph">
              <wp:posOffset>162368</wp:posOffset>
            </wp:positionV>
            <wp:extent cx="7485380" cy="421005"/>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703D" w:rsidRPr="00BB1EF3">
        <w:rPr>
          <w:rFonts w:ascii="Garamond" w:hAnsi="Garamond" w:cstheme="minorHAnsi"/>
          <w:sz w:val="26"/>
          <w:szCs w:val="26"/>
        </w:rPr>
        <w:t>Policy. Any employees who have any doubts or concerns about its application should contact them.</w:t>
      </w:r>
      <w:r w:rsidR="00F3186F" w:rsidRPr="00BB1EF3">
        <w:rPr>
          <w:noProof/>
          <w:sz w:val="26"/>
          <w:szCs w:val="26"/>
        </w:rPr>
        <w:t xml:space="preserve"> </w:t>
      </w:r>
      <w:r w:rsidR="004B05A0" w:rsidRPr="00BB1EF3">
        <w:rPr>
          <w:rFonts w:ascii="Garamond" w:hAnsi="Garamond" w:cstheme="minorHAnsi"/>
          <w:sz w:val="26"/>
          <w:szCs w:val="26"/>
        </w:rPr>
        <w:t xml:space="preserve">  </w:t>
      </w:r>
    </w:p>
    <w:p w14:paraId="06E361DD" w14:textId="62000F03" w:rsidR="005C3FA4" w:rsidRPr="00BB1EF3" w:rsidRDefault="005C3FA4" w:rsidP="005F4A27">
      <w:pPr>
        <w:spacing w:after="0" w:line="240" w:lineRule="auto"/>
        <w:jc w:val="center"/>
        <w:rPr>
          <w:rFonts w:ascii="Garamond" w:hAnsi="Garamond" w:cstheme="minorHAnsi"/>
          <w:b/>
          <w:sz w:val="26"/>
          <w:szCs w:val="26"/>
          <w:u w:val="single"/>
        </w:rPr>
      </w:pPr>
    </w:p>
    <w:p w14:paraId="06E36203" w14:textId="77777777" w:rsidR="00BB1EF3" w:rsidRPr="00BB1EF3" w:rsidRDefault="00BB1EF3" w:rsidP="004C08E6">
      <w:pPr>
        <w:spacing w:after="0" w:line="240" w:lineRule="auto"/>
        <w:rPr>
          <w:rFonts w:ascii="Garamond" w:hAnsi="Garamond"/>
          <w:b/>
          <w:sz w:val="26"/>
          <w:szCs w:val="26"/>
          <w:u w:val="single"/>
        </w:rPr>
      </w:pPr>
    </w:p>
    <w:p w14:paraId="06E36204" w14:textId="77777777" w:rsidR="004038E3" w:rsidRPr="004038E3" w:rsidRDefault="004038E3" w:rsidP="005F4A27">
      <w:pPr>
        <w:spacing w:after="0" w:line="240" w:lineRule="auto"/>
        <w:jc w:val="center"/>
        <w:rPr>
          <w:rFonts w:ascii="Garamond" w:hAnsi="Garamond" w:cs="Calibri"/>
          <w:b/>
          <w:sz w:val="26"/>
          <w:szCs w:val="26"/>
          <w:u w:val="single"/>
        </w:rPr>
      </w:pPr>
      <w:r w:rsidRPr="00FD3CB4">
        <w:rPr>
          <w:rFonts w:ascii="Garamond" w:hAnsi="Garamond" w:cs="Calibri"/>
          <w:b/>
          <w:sz w:val="26"/>
          <w:szCs w:val="26"/>
          <w:u w:val="single"/>
        </w:rPr>
        <w:t>Behavioural Management Policy</w:t>
      </w:r>
    </w:p>
    <w:p w14:paraId="06E36205" w14:textId="77777777" w:rsidR="004038E3" w:rsidRPr="00FD3CB4" w:rsidRDefault="004038E3" w:rsidP="005F4A27">
      <w:pPr>
        <w:pStyle w:val="BodyText"/>
        <w:rPr>
          <w:rFonts w:ascii="Garamond" w:hAnsi="Garamond" w:cs="Calibri"/>
          <w:sz w:val="26"/>
          <w:szCs w:val="26"/>
        </w:rPr>
      </w:pPr>
      <w:bookmarkStart w:id="4" w:name="dcam-2645261"/>
      <w:bookmarkEnd w:id="4"/>
      <w:r w:rsidRPr="00FD3CB4">
        <w:rPr>
          <w:rFonts w:ascii="Garamond" w:hAnsi="Garamond" w:cs="Calibri"/>
          <w:sz w:val="26"/>
          <w:szCs w:val="26"/>
        </w:rPr>
        <w:t>We aim to work with the children to enable them to develop self-discipline and self-esteem in a safe environment of mutual respect and encouragement. We promote positive behaviour and have developed strategies for dealing with unwanted behaviour. We work closely with parents to support children who may be demonstrating unwanted behaviour, sharing strategies and providing additional one-to-one time for the child if they are in need of extra emotional support.</w:t>
      </w:r>
    </w:p>
    <w:p w14:paraId="06E36206" w14:textId="03641F6D" w:rsidR="004038E3" w:rsidRPr="00FD3CB4" w:rsidRDefault="004038E3" w:rsidP="005F4A27">
      <w:pPr>
        <w:pStyle w:val="BodyText"/>
        <w:spacing w:after="0"/>
        <w:rPr>
          <w:rFonts w:ascii="Garamond" w:hAnsi="Garamond" w:cs="Calibri"/>
          <w:sz w:val="26"/>
          <w:szCs w:val="26"/>
        </w:rPr>
      </w:pPr>
      <w:r w:rsidRPr="00FD3CB4">
        <w:rPr>
          <w:rFonts w:ascii="Garamond" w:hAnsi="Garamond" w:cs="Calibri"/>
          <w:sz w:val="26"/>
          <w:szCs w:val="26"/>
        </w:rPr>
        <w:t xml:space="preserve">To promote positive </w:t>
      </w:r>
      <w:r w:rsidR="0063771F" w:rsidRPr="00FD3CB4">
        <w:rPr>
          <w:rFonts w:ascii="Garamond" w:hAnsi="Garamond" w:cs="Calibri"/>
          <w:sz w:val="26"/>
          <w:szCs w:val="26"/>
        </w:rPr>
        <w:t>behaviour,</w:t>
      </w:r>
      <w:r w:rsidRPr="00FD3CB4">
        <w:rPr>
          <w:rFonts w:ascii="Garamond" w:hAnsi="Garamond" w:cs="Calibri"/>
          <w:sz w:val="26"/>
          <w:szCs w:val="26"/>
        </w:rPr>
        <w:t xml:space="preserve"> we have implemented the following.</w:t>
      </w:r>
    </w:p>
    <w:p w14:paraId="06E36207" w14:textId="77777777" w:rsidR="004038E3" w:rsidRPr="00FD3CB4" w:rsidRDefault="004038E3" w:rsidP="00DB6E4E">
      <w:pPr>
        <w:pStyle w:val="BodyText"/>
        <w:numPr>
          <w:ilvl w:val="0"/>
          <w:numId w:val="2"/>
        </w:numPr>
        <w:tabs>
          <w:tab w:val="left" w:pos="707"/>
        </w:tabs>
        <w:rPr>
          <w:rFonts w:ascii="Garamond" w:hAnsi="Garamond" w:cs="Calibri"/>
          <w:sz w:val="26"/>
          <w:szCs w:val="26"/>
        </w:rPr>
      </w:pPr>
      <w:r w:rsidRPr="00FD3CB4">
        <w:rPr>
          <w:rFonts w:ascii="Garamond" w:hAnsi="Garamond" w:cs="Calibri"/>
          <w:sz w:val="26"/>
          <w:szCs w:val="26"/>
        </w:rPr>
        <w:t>We have developed some simple rules for the setting. These are explained to everyone in the setting. We involve the children in helping to agree rules wherever possible.</w:t>
      </w:r>
    </w:p>
    <w:p w14:paraId="06E36208" w14:textId="77777777" w:rsidR="004038E3" w:rsidRPr="00FD3CB4" w:rsidRDefault="004038E3" w:rsidP="00DB6E4E">
      <w:pPr>
        <w:pStyle w:val="BodyText"/>
        <w:numPr>
          <w:ilvl w:val="0"/>
          <w:numId w:val="2"/>
        </w:numPr>
        <w:tabs>
          <w:tab w:val="left" w:pos="707"/>
        </w:tabs>
        <w:rPr>
          <w:rFonts w:ascii="Garamond" w:hAnsi="Garamond" w:cs="Calibri"/>
          <w:sz w:val="26"/>
          <w:szCs w:val="26"/>
        </w:rPr>
      </w:pPr>
      <w:r w:rsidRPr="00FD3CB4">
        <w:rPr>
          <w:rFonts w:ascii="Garamond" w:hAnsi="Garamond" w:cs="Calibri"/>
          <w:sz w:val="26"/>
          <w:szCs w:val="26"/>
        </w:rPr>
        <w:t>All adults in the setting ensure that the rules are applied consistently, so that children have the security of knowing what to expect and learning right from wrong.</w:t>
      </w:r>
    </w:p>
    <w:p w14:paraId="06E36209" w14:textId="77777777" w:rsidR="004038E3" w:rsidRPr="00FD3CB4" w:rsidRDefault="004038E3" w:rsidP="00DB6E4E">
      <w:pPr>
        <w:pStyle w:val="BodyText"/>
        <w:numPr>
          <w:ilvl w:val="0"/>
          <w:numId w:val="2"/>
        </w:numPr>
        <w:tabs>
          <w:tab w:val="left" w:pos="707"/>
        </w:tabs>
        <w:rPr>
          <w:rFonts w:ascii="Garamond" w:hAnsi="Garamond" w:cs="Calibri"/>
          <w:sz w:val="26"/>
          <w:szCs w:val="26"/>
        </w:rPr>
      </w:pPr>
      <w:r w:rsidRPr="00FD3CB4">
        <w:rPr>
          <w:rFonts w:ascii="Garamond" w:hAnsi="Garamond" w:cs="Calibri"/>
          <w:sz w:val="26"/>
          <w:szCs w:val="26"/>
        </w:rPr>
        <w:t>All staff are positive role models for the children with regard to friendliness, care and courtesy. Modelling polite manners such as saying “please” and “thank you”.</w:t>
      </w:r>
    </w:p>
    <w:p w14:paraId="06E3620A" w14:textId="77777777" w:rsidR="004038E3" w:rsidRPr="00FD3CB4" w:rsidRDefault="004038E3" w:rsidP="00DB6E4E">
      <w:pPr>
        <w:pStyle w:val="BodyText"/>
        <w:numPr>
          <w:ilvl w:val="0"/>
          <w:numId w:val="2"/>
        </w:numPr>
        <w:tabs>
          <w:tab w:val="left" w:pos="707"/>
        </w:tabs>
        <w:rPr>
          <w:rFonts w:ascii="Garamond" w:hAnsi="Garamond" w:cs="Calibri"/>
          <w:sz w:val="26"/>
          <w:szCs w:val="26"/>
        </w:rPr>
      </w:pPr>
      <w:r w:rsidRPr="00FD3CB4">
        <w:rPr>
          <w:rFonts w:ascii="Garamond" w:hAnsi="Garamond" w:cs="Calibri"/>
          <w:sz w:val="26"/>
          <w:szCs w:val="26"/>
        </w:rPr>
        <w:t>Staff in the setting praise and encourage desirable behaviour such as kindness, turn taking and willingness to share.</w:t>
      </w:r>
    </w:p>
    <w:p w14:paraId="06E3620B" w14:textId="77777777" w:rsidR="004038E3" w:rsidRPr="004038E3" w:rsidRDefault="004038E3" w:rsidP="00DB6E4E">
      <w:pPr>
        <w:pStyle w:val="BodyText"/>
        <w:numPr>
          <w:ilvl w:val="0"/>
          <w:numId w:val="2"/>
        </w:numPr>
        <w:tabs>
          <w:tab w:val="left" w:pos="707"/>
        </w:tabs>
        <w:spacing w:after="0"/>
        <w:rPr>
          <w:rFonts w:ascii="Garamond" w:hAnsi="Garamond" w:cs="Calibri"/>
          <w:sz w:val="26"/>
          <w:szCs w:val="26"/>
        </w:rPr>
      </w:pPr>
      <w:r w:rsidRPr="00FD3CB4">
        <w:rPr>
          <w:rFonts w:ascii="Garamond" w:hAnsi="Garamond" w:cs="Calibri"/>
          <w:sz w:val="26"/>
          <w:szCs w:val="26"/>
        </w:rPr>
        <w:t>We will take positive steps to avoid a situation in which children receive adult attention only in return for undesirable behaviour.</w:t>
      </w:r>
    </w:p>
    <w:p w14:paraId="06E3620C" w14:textId="77777777" w:rsidR="004038E3" w:rsidRPr="00FD3CB4" w:rsidRDefault="004038E3" w:rsidP="005F4A27">
      <w:pPr>
        <w:pStyle w:val="BodyText"/>
        <w:spacing w:after="0"/>
        <w:rPr>
          <w:rFonts w:ascii="Garamond" w:hAnsi="Garamond" w:cs="Calibri"/>
          <w:sz w:val="26"/>
          <w:szCs w:val="26"/>
          <w:u w:val="single"/>
        </w:rPr>
      </w:pPr>
      <w:r w:rsidRPr="005F4A27">
        <w:rPr>
          <w:rFonts w:ascii="Garamond" w:hAnsi="Garamond" w:cs="Calibri"/>
          <w:b/>
          <w:sz w:val="26"/>
          <w:szCs w:val="26"/>
          <w:u w:val="single"/>
        </w:rPr>
        <w:t>When children behave in undesirable ways we will follow the procedure below</w:t>
      </w:r>
      <w:r w:rsidRPr="00FD3CB4">
        <w:rPr>
          <w:rFonts w:ascii="Garamond" w:hAnsi="Garamond" w:cs="Calibri"/>
          <w:sz w:val="26"/>
          <w:szCs w:val="26"/>
          <w:u w:val="single"/>
        </w:rPr>
        <w:t>.</w:t>
      </w:r>
    </w:p>
    <w:p w14:paraId="06E3620D" w14:textId="77777777" w:rsidR="004038E3" w:rsidRPr="00FD3CB4" w:rsidRDefault="004038E3" w:rsidP="00DB6E4E">
      <w:pPr>
        <w:pStyle w:val="BodyText"/>
        <w:numPr>
          <w:ilvl w:val="0"/>
          <w:numId w:val="18"/>
        </w:numPr>
        <w:tabs>
          <w:tab w:val="clear" w:pos="0"/>
          <w:tab w:val="left" w:pos="707"/>
        </w:tabs>
        <w:spacing w:after="0"/>
        <w:ind w:left="707" w:hanging="283"/>
        <w:rPr>
          <w:rFonts w:ascii="Garamond" w:hAnsi="Garamond" w:cs="Calibri"/>
          <w:sz w:val="26"/>
          <w:szCs w:val="26"/>
        </w:rPr>
      </w:pPr>
      <w:r w:rsidRPr="00FD3CB4">
        <w:rPr>
          <w:rFonts w:ascii="Garamond" w:hAnsi="Garamond" w:cs="Calibri"/>
          <w:sz w:val="26"/>
          <w:szCs w:val="26"/>
        </w:rPr>
        <w:t>Children who misbehave will be given one-to-one adult support in talking about what was wrong and why and how to behave more appropriately. Where appropriate this might be achieved by a period of “time out” with an adult.</w:t>
      </w:r>
    </w:p>
    <w:p w14:paraId="06E3620E" w14:textId="77777777" w:rsidR="004038E3" w:rsidRPr="00FD3CB4" w:rsidRDefault="004038E3" w:rsidP="00DB6E4E">
      <w:pPr>
        <w:pStyle w:val="BodyText"/>
        <w:numPr>
          <w:ilvl w:val="0"/>
          <w:numId w:val="18"/>
        </w:numPr>
        <w:tabs>
          <w:tab w:val="clear" w:pos="0"/>
          <w:tab w:val="left" w:pos="707"/>
        </w:tabs>
        <w:spacing w:after="0"/>
        <w:ind w:left="707" w:hanging="283"/>
        <w:rPr>
          <w:rFonts w:ascii="Garamond" w:hAnsi="Garamond" w:cs="Calibri"/>
          <w:sz w:val="26"/>
          <w:szCs w:val="26"/>
        </w:rPr>
      </w:pPr>
      <w:r w:rsidRPr="00FD3CB4">
        <w:rPr>
          <w:rFonts w:ascii="Garamond" w:hAnsi="Garamond" w:cs="Calibri"/>
          <w:sz w:val="26"/>
          <w:szCs w:val="26"/>
        </w:rPr>
        <w:t>In cases of serious misbehaviour, such as racial, bullying or other abuse, the unacceptability of the behaviour and attitudes will be made clear immediately, but by means of explanations rather than personal blame. Parents will be informed.</w:t>
      </w:r>
    </w:p>
    <w:p w14:paraId="06E3620F" w14:textId="71E1B52B" w:rsidR="004038E3" w:rsidRPr="00FD3CB4" w:rsidRDefault="004038E3" w:rsidP="00DB6E4E">
      <w:pPr>
        <w:pStyle w:val="BodyText"/>
        <w:numPr>
          <w:ilvl w:val="0"/>
          <w:numId w:val="18"/>
        </w:numPr>
        <w:tabs>
          <w:tab w:val="clear" w:pos="0"/>
          <w:tab w:val="left" w:pos="707"/>
        </w:tabs>
        <w:spacing w:after="0"/>
        <w:ind w:left="707" w:hanging="283"/>
        <w:rPr>
          <w:rFonts w:ascii="Garamond" w:hAnsi="Garamond" w:cs="Calibri"/>
          <w:sz w:val="26"/>
          <w:szCs w:val="26"/>
        </w:rPr>
      </w:pPr>
      <w:r w:rsidRPr="00FD3CB4">
        <w:rPr>
          <w:rFonts w:ascii="Garamond" w:hAnsi="Garamond" w:cs="Calibri"/>
          <w:sz w:val="26"/>
          <w:szCs w:val="26"/>
        </w:rPr>
        <w:t xml:space="preserve">In any case of </w:t>
      </w:r>
      <w:r w:rsidR="0063771F" w:rsidRPr="00FD3CB4">
        <w:rPr>
          <w:rFonts w:ascii="Garamond" w:hAnsi="Garamond" w:cs="Calibri"/>
          <w:sz w:val="26"/>
          <w:szCs w:val="26"/>
        </w:rPr>
        <w:t>misbehaviour,</w:t>
      </w:r>
      <w:r w:rsidRPr="00FD3CB4">
        <w:rPr>
          <w:rFonts w:ascii="Garamond" w:hAnsi="Garamond" w:cs="Calibri"/>
          <w:sz w:val="26"/>
          <w:szCs w:val="26"/>
        </w:rPr>
        <w:t xml:space="preserve"> it will always be made clear to the child or children concerned that it is the behaviour and </w:t>
      </w:r>
      <w:r w:rsidRPr="00FD3CB4">
        <w:rPr>
          <w:rFonts w:ascii="Garamond" w:hAnsi="Garamond" w:cs="Calibri"/>
          <w:sz w:val="26"/>
          <w:szCs w:val="26"/>
          <w:u w:val="single"/>
        </w:rPr>
        <w:t>NOT</w:t>
      </w:r>
      <w:r w:rsidRPr="00FD3CB4">
        <w:rPr>
          <w:rFonts w:ascii="Garamond" w:hAnsi="Garamond" w:cs="Calibri"/>
          <w:sz w:val="26"/>
          <w:szCs w:val="26"/>
        </w:rPr>
        <w:t xml:space="preserve"> the child that is unwelcome.</w:t>
      </w:r>
    </w:p>
    <w:p w14:paraId="06E36210" w14:textId="77777777" w:rsidR="004038E3" w:rsidRPr="00FD3CB4" w:rsidRDefault="004038E3" w:rsidP="00DB6E4E">
      <w:pPr>
        <w:pStyle w:val="BodyText"/>
        <w:numPr>
          <w:ilvl w:val="0"/>
          <w:numId w:val="18"/>
        </w:numPr>
        <w:tabs>
          <w:tab w:val="clear" w:pos="0"/>
          <w:tab w:val="left" w:pos="707"/>
        </w:tabs>
        <w:spacing w:after="0"/>
        <w:ind w:left="707" w:hanging="283"/>
        <w:rPr>
          <w:rFonts w:ascii="Garamond" w:hAnsi="Garamond" w:cs="Calibri"/>
          <w:sz w:val="26"/>
          <w:szCs w:val="26"/>
        </w:rPr>
      </w:pPr>
      <w:r w:rsidRPr="00FD3CB4">
        <w:rPr>
          <w:rFonts w:ascii="Garamond" w:hAnsi="Garamond" w:cs="Calibri"/>
          <w:sz w:val="26"/>
          <w:szCs w:val="26"/>
        </w:rPr>
        <w:t>Staff will not shout or raise their voices in a threatening way.</w:t>
      </w:r>
    </w:p>
    <w:p w14:paraId="06E36211" w14:textId="77777777" w:rsidR="004038E3" w:rsidRPr="00FD3CB4" w:rsidRDefault="004038E3" w:rsidP="00DB6E4E">
      <w:pPr>
        <w:pStyle w:val="BodyText"/>
        <w:numPr>
          <w:ilvl w:val="0"/>
          <w:numId w:val="18"/>
        </w:numPr>
        <w:tabs>
          <w:tab w:val="clear" w:pos="0"/>
          <w:tab w:val="left" w:pos="707"/>
        </w:tabs>
        <w:spacing w:after="0"/>
        <w:ind w:left="707" w:hanging="283"/>
        <w:rPr>
          <w:rFonts w:ascii="Garamond" w:hAnsi="Garamond" w:cs="Calibri"/>
          <w:sz w:val="26"/>
          <w:szCs w:val="26"/>
        </w:rPr>
      </w:pPr>
      <w:r w:rsidRPr="00FD3CB4">
        <w:rPr>
          <w:rFonts w:ascii="Garamond" w:hAnsi="Garamond" w:cs="Calibri"/>
          <w:sz w:val="26"/>
          <w:szCs w:val="26"/>
        </w:rPr>
        <w:t xml:space="preserve">Physical punishment, such as smacking or shaking, will NOT be used or threatened. Such behaviour from any member of staff in the setting would be classed as gross misconduct, </w:t>
      </w:r>
      <w:r w:rsidRPr="00FD3CB4">
        <w:rPr>
          <w:rFonts w:ascii="Garamond" w:hAnsi="Garamond" w:cs="Calibri"/>
          <w:sz w:val="26"/>
          <w:szCs w:val="26"/>
        </w:rPr>
        <w:lastRenderedPageBreak/>
        <w:t>which could lead to instant dismissal.</w:t>
      </w:r>
    </w:p>
    <w:p w14:paraId="06E36212" w14:textId="77777777" w:rsidR="004038E3" w:rsidRPr="00FD3CB4" w:rsidRDefault="004038E3" w:rsidP="00DB6E4E">
      <w:pPr>
        <w:pStyle w:val="BodyText"/>
        <w:numPr>
          <w:ilvl w:val="0"/>
          <w:numId w:val="18"/>
        </w:numPr>
        <w:tabs>
          <w:tab w:val="clear" w:pos="0"/>
          <w:tab w:val="left" w:pos="707"/>
        </w:tabs>
        <w:spacing w:after="0"/>
        <w:ind w:left="707" w:hanging="283"/>
        <w:rPr>
          <w:rFonts w:ascii="Garamond" w:hAnsi="Garamond" w:cs="Calibri"/>
          <w:sz w:val="26"/>
          <w:szCs w:val="26"/>
        </w:rPr>
      </w:pPr>
      <w:r w:rsidRPr="00FD3CB4">
        <w:rPr>
          <w:rFonts w:ascii="Garamond" w:hAnsi="Garamond" w:cs="Calibri"/>
          <w:sz w:val="26"/>
          <w:szCs w:val="26"/>
        </w:rPr>
        <w:t>Children will never be sent out of the room by themselves.</w:t>
      </w:r>
    </w:p>
    <w:p w14:paraId="06E36213" w14:textId="77777777" w:rsidR="004038E3" w:rsidRPr="00FD3CB4" w:rsidRDefault="004038E3" w:rsidP="00DB6E4E">
      <w:pPr>
        <w:pStyle w:val="BodyText"/>
        <w:numPr>
          <w:ilvl w:val="0"/>
          <w:numId w:val="18"/>
        </w:numPr>
        <w:tabs>
          <w:tab w:val="clear" w:pos="0"/>
          <w:tab w:val="left" w:pos="707"/>
        </w:tabs>
        <w:spacing w:after="0"/>
        <w:ind w:left="707" w:hanging="283"/>
        <w:rPr>
          <w:rFonts w:ascii="Garamond" w:hAnsi="Garamond" w:cs="Calibri"/>
          <w:sz w:val="26"/>
          <w:szCs w:val="26"/>
        </w:rPr>
      </w:pPr>
      <w:r w:rsidRPr="00FD3CB4">
        <w:rPr>
          <w:rFonts w:ascii="Garamond" w:hAnsi="Garamond" w:cs="Calibri"/>
          <w:sz w:val="26"/>
          <w:szCs w:val="26"/>
        </w:rPr>
        <w:t>Techniques intended to single out and humiliate individual children such as a “naughty chair” will not be used.</w:t>
      </w:r>
    </w:p>
    <w:p w14:paraId="06E36214" w14:textId="4DFF1015" w:rsidR="004038E3" w:rsidRPr="00FD3CB4" w:rsidRDefault="004038E3" w:rsidP="00DB6E4E">
      <w:pPr>
        <w:pStyle w:val="BodyText"/>
        <w:numPr>
          <w:ilvl w:val="0"/>
          <w:numId w:val="18"/>
        </w:numPr>
        <w:tabs>
          <w:tab w:val="clear" w:pos="0"/>
          <w:tab w:val="num" w:pos="707"/>
        </w:tabs>
        <w:spacing w:after="0"/>
        <w:ind w:left="707" w:hanging="283"/>
        <w:rPr>
          <w:rFonts w:ascii="Garamond" w:hAnsi="Garamond" w:cs="Calibri"/>
          <w:sz w:val="26"/>
          <w:szCs w:val="26"/>
        </w:rPr>
      </w:pPr>
      <w:r w:rsidRPr="00FD3CB4">
        <w:rPr>
          <w:rFonts w:ascii="Garamond" w:hAnsi="Garamond" w:cs="Calibri"/>
          <w:sz w:val="26"/>
          <w:szCs w:val="26"/>
        </w:rPr>
        <w:t xml:space="preserve">Staff will make themselves aware </w:t>
      </w:r>
      <w:r w:rsidR="003C0F58" w:rsidRPr="00FD3CB4">
        <w:rPr>
          <w:rFonts w:ascii="Garamond" w:hAnsi="Garamond" w:cs="Calibri"/>
          <w:sz w:val="26"/>
          <w:szCs w:val="26"/>
        </w:rPr>
        <w:t>of and</w:t>
      </w:r>
      <w:r w:rsidRPr="00FD3CB4">
        <w:rPr>
          <w:rFonts w:ascii="Garamond" w:hAnsi="Garamond" w:cs="Calibri"/>
          <w:sz w:val="26"/>
          <w:szCs w:val="26"/>
        </w:rPr>
        <w:t xml:space="preserve"> respect a range of cultural expectations regarding interactions between people.</w:t>
      </w:r>
    </w:p>
    <w:p w14:paraId="06E36215" w14:textId="7065A31F" w:rsidR="004038E3" w:rsidRPr="00FD3CB4" w:rsidRDefault="004038E3" w:rsidP="00DB6E4E">
      <w:pPr>
        <w:pStyle w:val="BodyText"/>
        <w:numPr>
          <w:ilvl w:val="0"/>
          <w:numId w:val="19"/>
        </w:numPr>
        <w:spacing w:after="0"/>
        <w:rPr>
          <w:rFonts w:ascii="Garamond" w:hAnsi="Garamond" w:cs="Calibri"/>
          <w:sz w:val="26"/>
          <w:szCs w:val="26"/>
        </w:rPr>
      </w:pPr>
      <w:r w:rsidRPr="00FD3CB4">
        <w:rPr>
          <w:rFonts w:ascii="Garamond" w:hAnsi="Garamond" w:cs="Calibri"/>
          <w:sz w:val="26"/>
          <w:szCs w:val="26"/>
        </w:rPr>
        <w:t xml:space="preserve">Staff will be aware that some kinds of behaviour may arise from a child's special needs. They will work with the SENCO </w:t>
      </w:r>
      <w:r w:rsidR="003C0F58">
        <w:rPr>
          <w:rFonts w:ascii="Garamond" w:hAnsi="Garamond" w:cs="Calibri"/>
          <w:sz w:val="26"/>
          <w:szCs w:val="26"/>
        </w:rPr>
        <w:t xml:space="preserve">(if required) </w:t>
      </w:r>
      <w:r w:rsidRPr="00FD3CB4">
        <w:rPr>
          <w:rFonts w:ascii="Garamond" w:hAnsi="Garamond" w:cs="Calibri"/>
          <w:sz w:val="26"/>
          <w:szCs w:val="26"/>
        </w:rPr>
        <w:t>to develop strategies to support the individual child's behaviour. Other relevant policies regarding behaviour include, anti-bullying, biting and restraint.</w:t>
      </w:r>
    </w:p>
    <w:p w14:paraId="06E36216" w14:textId="77777777" w:rsidR="004038E3" w:rsidRPr="00FD3CB4" w:rsidRDefault="004038E3" w:rsidP="00DB6E4E">
      <w:pPr>
        <w:widowControl w:val="0"/>
        <w:numPr>
          <w:ilvl w:val="0"/>
          <w:numId w:val="19"/>
        </w:numPr>
        <w:suppressAutoHyphens/>
        <w:spacing w:after="0" w:line="240" w:lineRule="auto"/>
        <w:rPr>
          <w:rFonts w:ascii="Garamond" w:hAnsi="Garamond" w:cs="Calibri"/>
          <w:sz w:val="26"/>
          <w:szCs w:val="26"/>
        </w:rPr>
      </w:pPr>
      <w:r w:rsidRPr="00FD3CB4">
        <w:rPr>
          <w:rFonts w:ascii="Garamond" w:hAnsi="Garamond" w:cs="Calibri"/>
          <w:sz w:val="26"/>
          <w:szCs w:val="26"/>
        </w:rPr>
        <w:t>Positive behaviour amongst the children is promoted by all staff and volunteers.</w:t>
      </w:r>
    </w:p>
    <w:p w14:paraId="06E36217" w14:textId="1D1F3776" w:rsidR="004038E3" w:rsidRPr="00FD3CB4" w:rsidRDefault="004038E3" w:rsidP="00DB6E4E">
      <w:pPr>
        <w:widowControl w:val="0"/>
        <w:numPr>
          <w:ilvl w:val="0"/>
          <w:numId w:val="19"/>
        </w:numPr>
        <w:suppressAutoHyphens/>
        <w:spacing w:after="0" w:line="240" w:lineRule="auto"/>
        <w:rPr>
          <w:rFonts w:ascii="Garamond" w:hAnsi="Garamond" w:cs="Calibri"/>
          <w:sz w:val="26"/>
          <w:szCs w:val="26"/>
        </w:rPr>
      </w:pPr>
      <w:r w:rsidRPr="00FD3CB4">
        <w:rPr>
          <w:rFonts w:ascii="Garamond" w:hAnsi="Garamond" w:cs="Calibri"/>
          <w:sz w:val="26"/>
          <w:szCs w:val="26"/>
        </w:rPr>
        <w:t>Children are never referred to as ‘naughty’- if a child misbehaves, phrases to correct behaviour refer to the actions and NOT the child.</w:t>
      </w:r>
    </w:p>
    <w:p w14:paraId="06E36218" w14:textId="519F6330" w:rsidR="002C7B5C" w:rsidRPr="00117A70" w:rsidRDefault="004D6430" w:rsidP="005F4A27">
      <w:pPr>
        <w:spacing w:after="0" w:line="240" w:lineRule="auto"/>
        <w:rPr>
          <w:rFonts w:ascii="Garamond" w:hAnsi="Garamond" w:cs="Times New Roman"/>
          <w:sz w:val="26"/>
          <w:szCs w:val="26"/>
        </w:rPr>
      </w:pPr>
      <w:r w:rsidRPr="00BB1EF3">
        <w:rPr>
          <w:noProof/>
          <w:sz w:val="26"/>
          <w:szCs w:val="26"/>
        </w:rPr>
        <w:drawing>
          <wp:anchor distT="0" distB="0" distL="114300" distR="114300" simplePos="0" relativeHeight="252369920" behindDoc="1" locked="0" layoutInCell="1" allowOverlap="1" wp14:anchorId="06E36361" wp14:editId="42EE1AAA">
            <wp:simplePos x="0" y="0"/>
            <wp:positionH relativeFrom="column">
              <wp:posOffset>-495807</wp:posOffset>
            </wp:positionH>
            <wp:positionV relativeFrom="paragraph">
              <wp:posOffset>8831</wp:posOffset>
            </wp:positionV>
            <wp:extent cx="7485380" cy="421005"/>
            <wp:effectExtent l="0" t="0" r="1270" b="0"/>
            <wp:wrapNone/>
            <wp:docPr id="1598" name="Picture 1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36219" w14:textId="77777777" w:rsidR="0046180E" w:rsidRPr="004C08E6" w:rsidRDefault="0046180E" w:rsidP="005F4A27">
      <w:pPr>
        <w:spacing w:after="0" w:line="240" w:lineRule="auto"/>
        <w:jc w:val="center"/>
        <w:rPr>
          <w:rFonts w:ascii="Garamond" w:hAnsi="Garamond" w:cstheme="minorHAnsi"/>
          <w:szCs w:val="26"/>
          <w:u w:val="single"/>
        </w:rPr>
      </w:pPr>
    </w:p>
    <w:p w14:paraId="06E36223" w14:textId="77777777" w:rsidR="00D3625F" w:rsidRPr="00BB1EF3" w:rsidRDefault="00D3625F" w:rsidP="005F4A27">
      <w:pPr>
        <w:spacing w:after="0" w:line="240" w:lineRule="auto"/>
        <w:jc w:val="center"/>
        <w:rPr>
          <w:rFonts w:ascii="Garamond" w:hAnsi="Garamond" w:cstheme="minorHAnsi"/>
          <w:b/>
          <w:sz w:val="26"/>
          <w:szCs w:val="26"/>
          <w:u w:val="single"/>
        </w:rPr>
      </w:pPr>
    </w:p>
    <w:p w14:paraId="06E36225" w14:textId="77777777" w:rsidR="00D3625F" w:rsidRPr="00BB1EF3" w:rsidRDefault="00D3625F" w:rsidP="0003306B">
      <w:pPr>
        <w:pStyle w:val="NoSpacing"/>
        <w:jc w:val="center"/>
        <w:rPr>
          <w:rFonts w:ascii="Garamond" w:hAnsi="Garamond"/>
          <w:b/>
          <w:sz w:val="26"/>
          <w:szCs w:val="26"/>
          <w:u w:val="single"/>
        </w:rPr>
      </w:pPr>
      <w:r w:rsidRPr="00BB1EF3">
        <w:rPr>
          <w:rFonts w:ascii="Garamond" w:hAnsi="Garamond"/>
          <w:b/>
          <w:sz w:val="26"/>
          <w:szCs w:val="26"/>
          <w:u w:val="single"/>
        </w:rPr>
        <w:t>Restraint Policy</w:t>
      </w:r>
    </w:p>
    <w:p w14:paraId="06E36226" w14:textId="68D641E2" w:rsidR="00D3625F" w:rsidRPr="00BB1EF3" w:rsidRDefault="00D3625F" w:rsidP="005F4A27">
      <w:pPr>
        <w:pStyle w:val="BodyText"/>
        <w:spacing w:after="0"/>
        <w:rPr>
          <w:rFonts w:ascii="Garamond" w:hAnsi="Garamond"/>
          <w:sz w:val="26"/>
          <w:szCs w:val="26"/>
        </w:rPr>
      </w:pPr>
      <w:r w:rsidRPr="00BB1EF3">
        <w:rPr>
          <w:rFonts w:ascii="Garamond" w:hAnsi="Garamond"/>
          <w:sz w:val="26"/>
          <w:szCs w:val="26"/>
        </w:rPr>
        <w:t xml:space="preserve">Staff at Crossley Mill </w:t>
      </w:r>
      <w:r w:rsidR="00347139">
        <w:rPr>
          <w:rFonts w:ascii="Garamond" w:hAnsi="Garamond"/>
          <w:sz w:val="26"/>
          <w:szCs w:val="26"/>
        </w:rPr>
        <w:t>Holiday club</w:t>
      </w:r>
      <w:r w:rsidRPr="00BB1EF3">
        <w:rPr>
          <w:rFonts w:ascii="Garamond" w:hAnsi="Garamond"/>
          <w:sz w:val="26"/>
          <w:szCs w:val="26"/>
        </w:rPr>
        <w:t xml:space="preserve"> are not permitted to use any form of corporal punishment. In some exceptional circumstances it may be necessary to physically restrain a child in order to prevent:</w:t>
      </w:r>
    </w:p>
    <w:p w14:paraId="06E36227" w14:textId="77777777" w:rsidR="00D3625F" w:rsidRPr="00BB1EF3" w:rsidRDefault="00D3625F" w:rsidP="00DB6E4E">
      <w:pPr>
        <w:pStyle w:val="BodyText"/>
        <w:numPr>
          <w:ilvl w:val="0"/>
          <w:numId w:val="2"/>
        </w:numPr>
        <w:tabs>
          <w:tab w:val="left" w:pos="707"/>
        </w:tabs>
        <w:spacing w:after="0"/>
        <w:rPr>
          <w:rFonts w:ascii="Garamond" w:hAnsi="Garamond"/>
          <w:sz w:val="26"/>
          <w:szCs w:val="26"/>
        </w:rPr>
      </w:pPr>
      <w:r w:rsidRPr="00BB1EF3">
        <w:rPr>
          <w:rFonts w:ascii="Garamond" w:hAnsi="Garamond"/>
          <w:sz w:val="26"/>
          <w:szCs w:val="26"/>
        </w:rPr>
        <w:t>personal injury to themselves</w:t>
      </w:r>
    </w:p>
    <w:p w14:paraId="06E36228" w14:textId="77777777" w:rsidR="00D3625F" w:rsidRPr="00BB1EF3" w:rsidRDefault="00D3625F" w:rsidP="00DB6E4E">
      <w:pPr>
        <w:pStyle w:val="BodyText"/>
        <w:numPr>
          <w:ilvl w:val="0"/>
          <w:numId w:val="2"/>
        </w:numPr>
        <w:tabs>
          <w:tab w:val="left" w:pos="707"/>
        </w:tabs>
        <w:spacing w:after="0"/>
        <w:rPr>
          <w:rFonts w:ascii="Garamond" w:hAnsi="Garamond"/>
          <w:sz w:val="26"/>
          <w:szCs w:val="26"/>
        </w:rPr>
      </w:pPr>
      <w:r w:rsidRPr="00BB1EF3">
        <w:rPr>
          <w:rFonts w:ascii="Garamond" w:hAnsi="Garamond"/>
          <w:sz w:val="26"/>
          <w:szCs w:val="26"/>
        </w:rPr>
        <w:t>personal injury to another child or adult</w:t>
      </w:r>
    </w:p>
    <w:p w14:paraId="06E36229" w14:textId="77777777" w:rsidR="00D3625F" w:rsidRPr="00BB1EF3" w:rsidRDefault="00D3625F" w:rsidP="00DB6E4E">
      <w:pPr>
        <w:pStyle w:val="BodyText"/>
        <w:numPr>
          <w:ilvl w:val="0"/>
          <w:numId w:val="2"/>
        </w:numPr>
        <w:tabs>
          <w:tab w:val="left" w:pos="707"/>
        </w:tabs>
        <w:spacing w:after="0"/>
        <w:rPr>
          <w:rFonts w:ascii="Garamond" w:hAnsi="Garamond"/>
          <w:sz w:val="26"/>
          <w:szCs w:val="26"/>
        </w:rPr>
      </w:pPr>
      <w:r w:rsidRPr="00BB1EF3">
        <w:rPr>
          <w:rFonts w:ascii="Garamond" w:hAnsi="Garamond"/>
          <w:sz w:val="26"/>
          <w:szCs w:val="26"/>
        </w:rPr>
        <w:t>immediate danger of death to themselves</w:t>
      </w:r>
    </w:p>
    <w:p w14:paraId="06E3622A" w14:textId="77777777" w:rsidR="00D3625F" w:rsidRPr="00BB1EF3" w:rsidRDefault="00D3625F" w:rsidP="00DB6E4E">
      <w:pPr>
        <w:pStyle w:val="BodyText"/>
        <w:numPr>
          <w:ilvl w:val="0"/>
          <w:numId w:val="2"/>
        </w:numPr>
        <w:tabs>
          <w:tab w:val="left" w:pos="707"/>
        </w:tabs>
        <w:spacing w:after="0"/>
        <w:rPr>
          <w:rFonts w:ascii="Garamond" w:hAnsi="Garamond"/>
          <w:sz w:val="26"/>
          <w:szCs w:val="26"/>
        </w:rPr>
      </w:pPr>
      <w:r w:rsidRPr="00BB1EF3">
        <w:rPr>
          <w:rFonts w:ascii="Garamond" w:hAnsi="Garamond"/>
          <w:sz w:val="26"/>
          <w:szCs w:val="26"/>
        </w:rPr>
        <w:t>immediate danger of death to another child or adult</w:t>
      </w:r>
    </w:p>
    <w:p w14:paraId="06E3622B" w14:textId="77777777" w:rsidR="00D3625F" w:rsidRPr="00BB1EF3" w:rsidRDefault="00D3625F" w:rsidP="005F4A27">
      <w:pPr>
        <w:pStyle w:val="BodyText"/>
        <w:spacing w:after="0"/>
        <w:rPr>
          <w:rFonts w:ascii="Garamond" w:hAnsi="Garamond"/>
          <w:sz w:val="26"/>
          <w:szCs w:val="26"/>
        </w:rPr>
      </w:pPr>
      <w:r w:rsidRPr="00BB1EF3">
        <w:rPr>
          <w:rFonts w:ascii="Garamond" w:hAnsi="Garamond"/>
          <w:sz w:val="26"/>
          <w:szCs w:val="26"/>
        </w:rPr>
        <w:t>Under these circumstances staff will not be in breach of the law.</w:t>
      </w:r>
    </w:p>
    <w:p w14:paraId="06E3622C" w14:textId="77777777" w:rsidR="00D3625F" w:rsidRPr="00BB1EF3" w:rsidRDefault="00D3625F" w:rsidP="005F4A27">
      <w:pPr>
        <w:pStyle w:val="BodyText"/>
        <w:spacing w:after="0"/>
        <w:rPr>
          <w:rFonts w:ascii="Garamond" w:hAnsi="Garamond"/>
          <w:sz w:val="26"/>
          <w:szCs w:val="26"/>
        </w:rPr>
      </w:pPr>
      <w:r w:rsidRPr="00BB1EF3">
        <w:rPr>
          <w:rFonts w:ascii="Garamond" w:hAnsi="Garamond"/>
          <w:sz w:val="26"/>
          <w:szCs w:val="26"/>
        </w:rPr>
        <w:t xml:space="preserve">The setting staff will make the judgement to physically restrain a child only when there is a real or potential danger. </w:t>
      </w:r>
    </w:p>
    <w:p w14:paraId="06E3622D" w14:textId="77777777" w:rsidR="00D3625F" w:rsidRPr="00BB1EF3" w:rsidRDefault="00D3625F" w:rsidP="005F4A27">
      <w:pPr>
        <w:pStyle w:val="BodyText"/>
        <w:spacing w:after="0"/>
        <w:rPr>
          <w:rFonts w:ascii="Garamond" w:hAnsi="Garamond"/>
          <w:sz w:val="26"/>
          <w:szCs w:val="26"/>
        </w:rPr>
      </w:pPr>
      <w:r w:rsidRPr="00BB1EF3">
        <w:rPr>
          <w:rFonts w:ascii="Garamond" w:hAnsi="Garamond"/>
          <w:sz w:val="26"/>
          <w:szCs w:val="26"/>
        </w:rPr>
        <w:t>The child will only be restrained by holding them safely and calmly until the danger has passed and they will be released as soon as it is safe to do so. The child will then be spoken to, preferably in a quiet area. They will be calmed and reassured by the staff. An explanation will be given to the child as to why they were restrained using language appropriate to their understanding.</w:t>
      </w:r>
    </w:p>
    <w:p w14:paraId="06E3622E" w14:textId="77777777" w:rsidR="00D3625F" w:rsidRPr="00BB1EF3" w:rsidRDefault="00D3625F" w:rsidP="005F4A27">
      <w:pPr>
        <w:pStyle w:val="BodyText"/>
        <w:spacing w:after="0"/>
        <w:rPr>
          <w:rFonts w:ascii="Garamond" w:hAnsi="Garamond"/>
          <w:sz w:val="26"/>
          <w:szCs w:val="26"/>
        </w:rPr>
      </w:pPr>
      <w:r w:rsidRPr="00BB1EF3">
        <w:rPr>
          <w:rFonts w:ascii="Garamond" w:hAnsi="Garamond"/>
          <w:sz w:val="26"/>
          <w:szCs w:val="26"/>
        </w:rPr>
        <w:t>Management will be informed immediately and contact parents to inform them of the incident.</w:t>
      </w:r>
    </w:p>
    <w:p w14:paraId="06E3622F" w14:textId="73E421DF" w:rsidR="00C310C1" w:rsidRPr="00AE3C84" w:rsidRDefault="00AD3B9B" w:rsidP="00AE3C84">
      <w:pPr>
        <w:pStyle w:val="BodyText"/>
        <w:spacing w:after="0"/>
        <w:rPr>
          <w:rFonts w:ascii="Garamond" w:hAnsi="Garamond"/>
          <w:sz w:val="26"/>
          <w:szCs w:val="26"/>
        </w:rPr>
      </w:pPr>
      <w:r w:rsidRPr="00BB1EF3">
        <w:rPr>
          <w:noProof/>
          <w:sz w:val="26"/>
          <w:szCs w:val="26"/>
        </w:rPr>
        <w:drawing>
          <wp:anchor distT="0" distB="0" distL="114300" distR="114300" simplePos="0" relativeHeight="252374016" behindDoc="1" locked="0" layoutInCell="1" allowOverlap="1" wp14:anchorId="06E36365" wp14:editId="6671AD31">
            <wp:simplePos x="0" y="0"/>
            <wp:positionH relativeFrom="column">
              <wp:posOffset>-527685</wp:posOffset>
            </wp:positionH>
            <wp:positionV relativeFrom="paragraph">
              <wp:posOffset>547370</wp:posOffset>
            </wp:positionV>
            <wp:extent cx="7485380" cy="421005"/>
            <wp:effectExtent l="0" t="0" r="1270" b="0"/>
            <wp:wrapNone/>
            <wp:docPr id="1600" name="Picture 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7113" t="50140" r="6548" b="43170"/>
                    <a:stretch/>
                  </pic:blipFill>
                  <pic:spPr bwMode="auto">
                    <a:xfrm>
                      <a:off x="0" y="0"/>
                      <a:ext cx="7485380" cy="421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625F" w:rsidRPr="00BB1EF3">
        <w:rPr>
          <w:rFonts w:ascii="Garamond" w:hAnsi="Garamond"/>
          <w:sz w:val="26"/>
          <w:szCs w:val="26"/>
        </w:rPr>
        <w:t>Any occasions when restraint is used will be recorded on a Physical Restraints form completed by the member of staff responsible for the restraint and include witness's signatures. Parents will be requested to sign the fo</w:t>
      </w:r>
      <w:r w:rsidR="00943721" w:rsidRPr="00BB1EF3">
        <w:rPr>
          <w:rFonts w:ascii="Garamond" w:hAnsi="Garamond"/>
          <w:sz w:val="26"/>
          <w:szCs w:val="26"/>
        </w:rPr>
        <w:t>rm and be provided with a copy.</w:t>
      </w:r>
    </w:p>
    <w:p w14:paraId="06E36230" w14:textId="58D5E2EA" w:rsidR="005F4A27" w:rsidRDefault="005F4A27" w:rsidP="004C08E6">
      <w:pPr>
        <w:spacing w:after="0" w:line="240" w:lineRule="auto"/>
        <w:rPr>
          <w:rFonts w:ascii="Garamond" w:hAnsi="Garamond" w:cstheme="minorHAnsi"/>
          <w:b/>
          <w:sz w:val="26"/>
          <w:szCs w:val="26"/>
          <w:u w:val="single"/>
        </w:rPr>
      </w:pPr>
    </w:p>
    <w:p w14:paraId="2B8C927D" w14:textId="4ADC894B" w:rsidR="00BD1D4F" w:rsidRDefault="00BD1D4F" w:rsidP="005F4A27">
      <w:pPr>
        <w:spacing w:line="240" w:lineRule="auto"/>
        <w:rPr>
          <w:rFonts w:ascii="Garamond" w:hAnsi="Garamond"/>
          <w:color w:val="4F6228" w:themeColor="accent3" w:themeShade="80"/>
          <w:sz w:val="52"/>
          <w:szCs w:val="52"/>
        </w:rPr>
      </w:pPr>
    </w:p>
    <w:p w14:paraId="098BF1D1" w14:textId="77777777" w:rsidR="00BD1D4F" w:rsidRPr="007B2EE5" w:rsidRDefault="00BD1D4F" w:rsidP="005F4A27">
      <w:pPr>
        <w:spacing w:line="240" w:lineRule="auto"/>
        <w:rPr>
          <w:rFonts w:ascii="Garamond" w:hAnsi="Garamond"/>
          <w:color w:val="4F6228" w:themeColor="accent3" w:themeShade="80"/>
          <w:sz w:val="52"/>
          <w:szCs w:val="52"/>
        </w:rPr>
      </w:pPr>
    </w:p>
    <w:sectPr w:rsidR="00BD1D4F" w:rsidRPr="007B2EE5" w:rsidSect="0056567D">
      <w:footerReference w:type="even" r:id="rId14"/>
      <w:footerReference w:type="default" r:id="rId15"/>
      <w:pgSz w:w="11906" w:h="16838"/>
      <w:pgMar w:top="810" w:right="720" w:bottom="1008" w:left="864" w:header="706" w:footer="14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A52E4" w14:textId="77777777" w:rsidR="00133686" w:rsidRDefault="00133686" w:rsidP="008536BE">
      <w:pPr>
        <w:spacing w:after="0" w:line="240" w:lineRule="auto"/>
      </w:pPr>
      <w:r>
        <w:separator/>
      </w:r>
    </w:p>
  </w:endnote>
  <w:endnote w:type="continuationSeparator" w:id="0">
    <w:p w14:paraId="1BCFD0C7" w14:textId="77777777" w:rsidR="00133686" w:rsidRDefault="00133686" w:rsidP="0085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6375" w14:textId="77777777" w:rsidR="006657B8" w:rsidRDefault="006657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E36376" w14:textId="77777777" w:rsidR="006657B8" w:rsidRDefault="00665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999439"/>
      <w:docPartObj>
        <w:docPartGallery w:val="Page Numbers (Bottom of Page)"/>
        <w:docPartUnique/>
      </w:docPartObj>
    </w:sdtPr>
    <w:sdtEndPr/>
    <w:sdtContent>
      <w:p w14:paraId="06E36377" w14:textId="77777777" w:rsidR="006657B8" w:rsidRDefault="006657B8">
        <w:pPr>
          <w:pStyle w:val="Footer"/>
        </w:pPr>
        <w:r>
          <w:rPr>
            <w:noProof/>
            <w:lang w:eastAsia="en-GB"/>
          </w:rPr>
          <mc:AlternateContent>
            <mc:Choice Requires="wps">
              <w:drawing>
                <wp:anchor distT="0" distB="0" distL="114300" distR="114300" simplePos="0" relativeHeight="251660288" behindDoc="0" locked="0" layoutInCell="1" allowOverlap="1" wp14:anchorId="06E36378" wp14:editId="06E36379">
                  <wp:simplePos x="0" y="0"/>
                  <wp:positionH relativeFrom="margin">
                    <wp:align>center</wp:align>
                  </wp:positionH>
                  <wp:positionV relativeFrom="bottomMargin">
                    <wp:align>center</wp:align>
                  </wp:positionV>
                  <wp:extent cx="626110" cy="238760"/>
                  <wp:effectExtent l="19050" t="19050" r="20955" b="2794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110" cy="238760"/>
                          </a:xfrm>
                          <a:prstGeom prst="bracketPair">
                            <a:avLst>
                              <a:gd name="adj" fmla="val 16667"/>
                            </a:avLst>
                          </a:prstGeom>
                          <a:solidFill>
                            <a:srgbClr val="FFFFFF"/>
                          </a:solidFill>
                          <a:ln w="28575">
                            <a:solidFill>
                              <a:srgbClr val="808080"/>
                            </a:solidFill>
                            <a:round/>
                            <a:headEnd/>
                            <a:tailEnd/>
                          </a:ln>
                        </wps:spPr>
                        <wps:txbx>
                          <w:txbxContent>
                            <w:p w14:paraId="06E363AA" w14:textId="77777777" w:rsidR="006657B8" w:rsidRDefault="006657B8">
                              <w:pPr>
                                <w:jc w:val="center"/>
                              </w:pPr>
                              <w:r>
                                <w:fldChar w:fldCharType="begin"/>
                              </w:r>
                              <w:r>
                                <w:instrText xml:space="preserve"> PAGE    \* MERGEFORMAT </w:instrText>
                              </w:r>
                              <w:r>
                                <w:fldChar w:fldCharType="separate"/>
                              </w:r>
                              <w:r>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6E363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0;margin-top:0;width:49.3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" filled="t" strokecolor="gray" strokeweight="2.25pt">
                  <v:textbox inset=",0,,0">
                    <w:txbxContent>
                      <w:p w14:paraId="06E363AA" w14:textId="77777777" w:rsidR="006657B8" w:rsidRDefault="006657B8">
                        <w:pPr>
                          <w:jc w:val="center"/>
                        </w:pPr>
                        <w:r>
                          <w:fldChar w:fldCharType="begin"/>
                        </w:r>
                        <w:r>
                          <w:instrText xml:space="preserve"> PAGE    \* MERGEFORMAT </w:instrText>
                        </w:r>
                        <w:r>
                          <w:fldChar w:fldCharType="separate"/>
                        </w:r>
                        <w:r>
                          <w:rPr>
                            <w:noProof/>
                          </w:rPr>
                          <w:t>1</w:t>
                        </w:r>
                        <w:r>
                          <w:rPr>
                            <w:noProof/>
                          </w:rPr>
                          <w:fldChar w:fldCharType="end"/>
                        </w:r>
                      </w:p>
                    </w:txbxContent>
                  </v:textbox>
                  <w10:wrap anchorx="margin" anchory="margin"/>
                </v:shape>
              </w:pict>
            </mc:Fallback>
          </mc:AlternateContent>
        </w:r>
        <w:r>
          <w:rPr>
            <w:noProof/>
            <w:lang w:eastAsia="en-GB"/>
          </w:rPr>
          <mc:AlternateContent>
            <mc:Choice Requires="wps">
              <w:drawing>
                <wp:anchor distT="4294967295" distB="4294967295" distL="114300" distR="114300" simplePos="0" relativeHeight="251659264" behindDoc="0" locked="0" layoutInCell="1" allowOverlap="1" wp14:anchorId="06E3637A" wp14:editId="06E3637B">
                  <wp:simplePos x="0" y="0"/>
                  <wp:positionH relativeFrom="margin">
                    <wp:align>center</wp:align>
                  </wp:positionH>
                  <wp:positionV relativeFrom="bottomMargin">
                    <wp:align>center</wp:align>
                  </wp:positionV>
                  <wp:extent cx="5518150" cy="0"/>
                  <wp:effectExtent l="0" t="0" r="25400" b="1905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16EFD1B2"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E603E" w14:textId="77777777" w:rsidR="00133686" w:rsidRDefault="00133686" w:rsidP="008536BE">
      <w:pPr>
        <w:spacing w:after="0" w:line="240" w:lineRule="auto"/>
      </w:pPr>
      <w:r>
        <w:separator/>
      </w:r>
    </w:p>
  </w:footnote>
  <w:footnote w:type="continuationSeparator" w:id="0">
    <w:p w14:paraId="377AC7C5" w14:textId="77777777" w:rsidR="00133686" w:rsidRDefault="00133686" w:rsidP="00853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9"/>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8"/>
    <w:multiLevelType w:val="singleLevel"/>
    <w:tmpl w:val="00000008"/>
    <w:name w:val="WW8Num10"/>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9"/>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20"/>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singleLevel"/>
    <w:tmpl w:val="0000000D"/>
    <w:name w:val="WW8Num23"/>
    <w:lvl w:ilvl="0">
      <w:start w:val="1"/>
      <w:numFmt w:val="bullet"/>
      <w:lvlText w:val=""/>
      <w:lvlJc w:val="left"/>
      <w:pPr>
        <w:tabs>
          <w:tab w:val="num" w:pos="0"/>
        </w:tabs>
        <w:ind w:left="720" w:hanging="360"/>
      </w:pPr>
      <w:rPr>
        <w:rFonts w:ascii="Symbol" w:hAnsi="Symbol" w:cs="Symbol"/>
      </w:rPr>
    </w:lvl>
  </w:abstractNum>
  <w:abstractNum w:abstractNumId="13" w15:restartNumberingAfterBreak="0">
    <w:nsid w:val="0000000E"/>
    <w:multiLevelType w:val="singleLevel"/>
    <w:tmpl w:val="0000000E"/>
    <w:name w:val="WW8Num24"/>
    <w:lvl w:ilvl="0">
      <w:start w:val="1"/>
      <w:numFmt w:val="bullet"/>
      <w:lvlText w:val=""/>
      <w:lvlJc w:val="left"/>
      <w:pPr>
        <w:tabs>
          <w:tab w:val="num" w:pos="720"/>
        </w:tabs>
        <w:ind w:left="720" w:hanging="360"/>
      </w:pPr>
      <w:rPr>
        <w:rFonts w:ascii="Symbol" w:hAnsi="Symbol" w:cs="Symbol"/>
      </w:rPr>
    </w:lvl>
  </w:abstractNum>
  <w:abstractNum w:abstractNumId="14" w15:restartNumberingAfterBreak="0">
    <w:nsid w:val="0000000F"/>
    <w:multiLevelType w:val="singleLevel"/>
    <w:tmpl w:val="0000000F"/>
    <w:name w:val="WW8Num26"/>
    <w:lvl w:ilvl="0">
      <w:start w:val="1"/>
      <w:numFmt w:val="bullet"/>
      <w:lvlText w:val=""/>
      <w:lvlJc w:val="left"/>
      <w:pPr>
        <w:tabs>
          <w:tab w:val="num" w:pos="0"/>
        </w:tabs>
        <w:ind w:left="720" w:hanging="360"/>
      </w:pPr>
      <w:rPr>
        <w:rFonts w:ascii="Symbol" w:hAnsi="Symbol" w:cs="Symbol"/>
      </w:rPr>
    </w:lvl>
  </w:abstractNum>
  <w:abstractNum w:abstractNumId="15" w15:restartNumberingAfterBreak="0">
    <w:nsid w:val="00000010"/>
    <w:multiLevelType w:val="singleLevel"/>
    <w:tmpl w:val="00000010"/>
    <w:name w:val="WW8Num27"/>
    <w:lvl w:ilvl="0">
      <w:start w:val="1"/>
      <w:numFmt w:val="bullet"/>
      <w:lvlText w:val=""/>
      <w:lvlJc w:val="left"/>
      <w:pPr>
        <w:tabs>
          <w:tab w:val="num" w:pos="0"/>
        </w:tabs>
        <w:ind w:left="720" w:hanging="360"/>
      </w:pPr>
      <w:rPr>
        <w:rFonts w:ascii="Symbol" w:hAnsi="Symbol" w:cs="Symbol"/>
      </w:rPr>
    </w:lvl>
  </w:abstractNum>
  <w:abstractNum w:abstractNumId="16" w15:restartNumberingAfterBreak="0">
    <w:nsid w:val="00000011"/>
    <w:multiLevelType w:val="singleLevel"/>
    <w:tmpl w:val="00000011"/>
    <w:name w:val="WW8Num28"/>
    <w:lvl w:ilvl="0">
      <w:start w:val="1"/>
      <w:numFmt w:val="bullet"/>
      <w:lvlText w:val=""/>
      <w:lvlJc w:val="left"/>
      <w:pPr>
        <w:tabs>
          <w:tab w:val="num" w:pos="1080"/>
        </w:tabs>
        <w:ind w:left="1080" w:hanging="360"/>
      </w:pPr>
      <w:rPr>
        <w:rFonts w:ascii="Symbol" w:hAnsi="Symbol" w:cs="Symbol"/>
      </w:rPr>
    </w:lvl>
  </w:abstractNum>
  <w:abstractNum w:abstractNumId="17" w15:restartNumberingAfterBreak="0">
    <w:nsid w:val="00000012"/>
    <w:multiLevelType w:val="singleLevel"/>
    <w:tmpl w:val="00000012"/>
    <w:name w:val="WW8Num29"/>
    <w:lvl w:ilvl="0">
      <w:start w:val="1"/>
      <w:numFmt w:val="bullet"/>
      <w:lvlText w:val=""/>
      <w:lvlJc w:val="left"/>
      <w:pPr>
        <w:tabs>
          <w:tab w:val="num" w:pos="1800"/>
        </w:tabs>
        <w:ind w:left="1800" w:hanging="360"/>
      </w:pPr>
      <w:rPr>
        <w:rFonts w:ascii="Symbol" w:hAnsi="Symbol" w:cs="Symbol"/>
      </w:rPr>
    </w:lvl>
  </w:abstractNum>
  <w:abstractNum w:abstractNumId="18" w15:restartNumberingAfterBreak="0">
    <w:nsid w:val="00000013"/>
    <w:multiLevelType w:val="singleLevel"/>
    <w:tmpl w:val="00000013"/>
    <w:name w:val="WW8Num30"/>
    <w:lvl w:ilvl="0">
      <w:start w:val="1"/>
      <w:numFmt w:val="bullet"/>
      <w:lvlText w:val=""/>
      <w:lvlJc w:val="left"/>
      <w:pPr>
        <w:tabs>
          <w:tab w:val="num" w:pos="720"/>
        </w:tabs>
        <w:ind w:left="720" w:hanging="360"/>
      </w:pPr>
      <w:rPr>
        <w:rFonts w:ascii="Symbol" w:hAnsi="Symbol" w:cs="Symbol"/>
      </w:rPr>
    </w:lvl>
  </w:abstractNum>
  <w:abstractNum w:abstractNumId="19" w15:restartNumberingAfterBreak="0">
    <w:nsid w:val="01EE397F"/>
    <w:multiLevelType w:val="singleLevel"/>
    <w:tmpl w:val="C26E8D9E"/>
    <w:lvl w:ilvl="0">
      <w:start w:val="1"/>
      <w:numFmt w:val="decimal"/>
      <w:pStyle w:val="Heading3"/>
      <w:lvlText w:val="%1"/>
      <w:lvlJc w:val="left"/>
      <w:pPr>
        <w:tabs>
          <w:tab w:val="num" w:pos="360"/>
        </w:tabs>
        <w:ind w:left="360" w:hanging="360"/>
      </w:pPr>
      <w:rPr>
        <w:rFonts w:hint="default"/>
      </w:rPr>
    </w:lvl>
  </w:abstractNum>
  <w:abstractNum w:abstractNumId="20" w15:restartNumberingAfterBreak="0">
    <w:nsid w:val="0B394CD3"/>
    <w:multiLevelType w:val="hybridMultilevel"/>
    <w:tmpl w:val="FCCC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E2C685B"/>
    <w:multiLevelType w:val="hybridMultilevel"/>
    <w:tmpl w:val="94700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F8A45DB"/>
    <w:multiLevelType w:val="multilevel"/>
    <w:tmpl w:val="2B6A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17D2437"/>
    <w:multiLevelType w:val="hybridMultilevel"/>
    <w:tmpl w:val="C1D4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704F7E"/>
    <w:multiLevelType w:val="hybridMultilevel"/>
    <w:tmpl w:val="DB16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DB6BC6"/>
    <w:multiLevelType w:val="hybridMultilevel"/>
    <w:tmpl w:val="A6464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0F7F25"/>
    <w:multiLevelType w:val="hybridMultilevel"/>
    <w:tmpl w:val="BBF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477553"/>
    <w:multiLevelType w:val="hybridMultilevel"/>
    <w:tmpl w:val="A418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BD1DB4"/>
    <w:multiLevelType w:val="hybridMultilevel"/>
    <w:tmpl w:val="2EC8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8257F7"/>
    <w:multiLevelType w:val="hybridMultilevel"/>
    <w:tmpl w:val="AB68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062E1E"/>
    <w:multiLevelType w:val="hybridMultilevel"/>
    <w:tmpl w:val="C2C0C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433040"/>
    <w:multiLevelType w:val="hybridMultilevel"/>
    <w:tmpl w:val="AEC8D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36F6410"/>
    <w:multiLevelType w:val="hybridMultilevel"/>
    <w:tmpl w:val="E8022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69A7048"/>
    <w:multiLevelType w:val="multilevel"/>
    <w:tmpl w:val="980E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545A22"/>
    <w:multiLevelType w:val="hybridMultilevel"/>
    <w:tmpl w:val="82C6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351E8A"/>
    <w:multiLevelType w:val="hybridMultilevel"/>
    <w:tmpl w:val="A58EE9F8"/>
    <w:lvl w:ilvl="0" w:tplc="08090001">
      <w:start w:val="1"/>
      <w:numFmt w:val="bullet"/>
      <w:pStyle w:val="Heading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CE57AF"/>
    <w:multiLevelType w:val="hybridMultilevel"/>
    <w:tmpl w:val="7832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384165"/>
    <w:multiLevelType w:val="hybridMultilevel"/>
    <w:tmpl w:val="00C6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E380C"/>
    <w:multiLevelType w:val="hybridMultilevel"/>
    <w:tmpl w:val="41DA941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6E324B"/>
    <w:multiLevelType w:val="hybridMultilevel"/>
    <w:tmpl w:val="2E247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19"/>
  </w:num>
  <w:num w:numId="4">
    <w:abstractNumId w:val="36"/>
  </w:num>
  <w:num w:numId="5">
    <w:abstractNumId w:val="25"/>
  </w:num>
  <w:num w:numId="6">
    <w:abstractNumId w:val="29"/>
  </w:num>
  <w:num w:numId="7">
    <w:abstractNumId w:val="39"/>
  </w:num>
  <w:num w:numId="8">
    <w:abstractNumId w:val="23"/>
  </w:num>
  <w:num w:numId="9">
    <w:abstractNumId w:val="27"/>
  </w:num>
  <w:num w:numId="10">
    <w:abstractNumId w:val="32"/>
  </w:num>
  <w:num w:numId="11">
    <w:abstractNumId w:val="34"/>
  </w:num>
  <w:num w:numId="12">
    <w:abstractNumId w:val="26"/>
  </w:num>
  <w:num w:numId="13">
    <w:abstractNumId w:val="28"/>
  </w:num>
  <w:num w:numId="14">
    <w:abstractNumId w:val="38"/>
  </w:num>
  <w:num w:numId="15">
    <w:abstractNumId w:val="30"/>
  </w:num>
  <w:num w:numId="16">
    <w:abstractNumId w:val="31"/>
  </w:num>
  <w:num w:numId="17">
    <w:abstractNumId w:val="20"/>
  </w:num>
  <w:num w:numId="18">
    <w:abstractNumId w:val="1"/>
  </w:num>
  <w:num w:numId="19">
    <w:abstractNumId w:val="21"/>
  </w:num>
  <w:num w:numId="20">
    <w:abstractNumId w:val="22"/>
  </w:num>
  <w:num w:numId="21">
    <w:abstractNumId w:val="33"/>
  </w:num>
  <w:num w:numId="22">
    <w:abstractNumId w:val="37"/>
  </w:num>
  <w:num w:numId="2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3AC"/>
    <w:rsid w:val="00004CEE"/>
    <w:rsid w:val="0000560D"/>
    <w:rsid w:val="00013967"/>
    <w:rsid w:val="00021C25"/>
    <w:rsid w:val="00026710"/>
    <w:rsid w:val="0003306B"/>
    <w:rsid w:val="000330AF"/>
    <w:rsid w:val="00042CCA"/>
    <w:rsid w:val="00050696"/>
    <w:rsid w:val="00052126"/>
    <w:rsid w:val="00055C5D"/>
    <w:rsid w:val="00063B71"/>
    <w:rsid w:val="00066B35"/>
    <w:rsid w:val="000758A5"/>
    <w:rsid w:val="0007605C"/>
    <w:rsid w:val="0008133A"/>
    <w:rsid w:val="00085658"/>
    <w:rsid w:val="00091B67"/>
    <w:rsid w:val="000A14B3"/>
    <w:rsid w:val="000A223E"/>
    <w:rsid w:val="000A3222"/>
    <w:rsid w:val="000B171B"/>
    <w:rsid w:val="000D4D3A"/>
    <w:rsid w:val="000E0CAE"/>
    <w:rsid w:val="000E2F04"/>
    <w:rsid w:val="000F00F1"/>
    <w:rsid w:val="000F4954"/>
    <w:rsid w:val="0010460F"/>
    <w:rsid w:val="0011391C"/>
    <w:rsid w:val="001151D3"/>
    <w:rsid w:val="00115282"/>
    <w:rsid w:val="00116A8A"/>
    <w:rsid w:val="00117A70"/>
    <w:rsid w:val="00133686"/>
    <w:rsid w:val="00147989"/>
    <w:rsid w:val="00150C87"/>
    <w:rsid w:val="00153160"/>
    <w:rsid w:val="00154ACA"/>
    <w:rsid w:val="001615CB"/>
    <w:rsid w:val="001A00E6"/>
    <w:rsid w:val="001A35CA"/>
    <w:rsid w:val="001B6890"/>
    <w:rsid w:val="001C1776"/>
    <w:rsid w:val="001C6E39"/>
    <w:rsid w:val="001C71C3"/>
    <w:rsid w:val="001D0751"/>
    <w:rsid w:val="00207B54"/>
    <w:rsid w:val="00224FA0"/>
    <w:rsid w:val="00226FDD"/>
    <w:rsid w:val="00231373"/>
    <w:rsid w:val="0023169D"/>
    <w:rsid w:val="0024054C"/>
    <w:rsid w:val="00243EB0"/>
    <w:rsid w:val="00246B8A"/>
    <w:rsid w:val="00252611"/>
    <w:rsid w:val="002536B7"/>
    <w:rsid w:val="00256629"/>
    <w:rsid w:val="0025780D"/>
    <w:rsid w:val="00262E05"/>
    <w:rsid w:val="002747E6"/>
    <w:rsid w:val="00276798"/>
    <w:rsid w:val="00276B01"/>
    <w:rsid w:val="00280C2D"/>
    <w:rsid w:val="002974F0"/>
    <w:rsid w:val="002A2833"/>
    <w:rsid w:val="002B1747"/>
    <w:rsid w:val="002B2A66"/>
    <w:rsid w:val="002B2ED6"/>
    <w:rsid w:val="002B5A32"/>
    <w:rsid w:val="002B5F62"/>
    <w:rsid w:val="002C6B54"/>
    <w:rsid w:val="002C7B5C"/>
    <w:rsid w:val="002E188D"/>
    <w:rsid w:val="002E3516"/>
    <w:rsid w:val="002F329E"/>
    <w:rsid w:val="002F6D96"/>
    <w:rsid w:val="00301CC9"/>
    <w:rsid w:val="003037BB"/>
    <w:rsid w:val="00304311"/>
    <w:rsid w:val="00305FA6"/>
    <w:rsid w:val="0031175B"/>
    <w:rsid w:val="00317353"/>
    <w:rsid w:val="00323B24"/>
    <w:rsid w:val="0032629B"/>
    <w:rsid w:val="0032644D"/>
    <w:rsid w:val="00337422"/>
    <w:rsid w:val="00343124"/>
    <w:rsid w:val="00343912"/>
    <w:rsid w:val="00347139"/>
    <w:rsid w:val="003506E3"/>
    <w:rsid w:val="00354F2C"/>
    <w:rsid w:val="00355EE9"/>
    <w:rsid w:val="00364810"/>
    <w:rsid w:val="00366470"/>
    <w:rsid w:val="00374795"/>
    <w:rsid w:val="003863FF"/>
    <w:rsid w:val="00393C99"/>
    <w:rsid w:val="0039703D"/>
    <w:rsid w:val="003A39DD"/>
    <w:rsid w:val="003A6CC6"/>
    <w:rsid w:val="003B0B96"/>
    <w:rsid w:val="003B761A"/>
    <w:rsid w:val="003C0069"/>
    <w:rsid w:val="003C066C"/>
    <w:rsid w:val="003C0F58"/>
    <w:rsid w:val="003C1057"/>
    <w:rsid w:val="003C146E"/>
    <w:rsid w:val="003C1E05"/>
    <w:rsid w:val="003C432A"/>
    <w:rsid w:val="003C4893"/>
    <w:rsid w:val="003F1B4D"/>
    <w:rsid w:val="003F69D3"/>
    <w:rsid w:val="004038E3"/>
    <w:rsid w:val="00415791"/>
    <w:rsid w:val="004360B6"/>
    <w:rsid w:val="004406C3"/>
    <w:rsid w:val="00443FD2"/>
    <w:rsid w:val="004465C6"/>
    <w:rsid w:val="0045083A"/>
    <w:rsid w:val="00452842"/>
    <w:rsid w:val="00456F43"/>
    <w:rsid w:val="0045771C"/>
    <w:rsid w:val="00460F45"/>
    <w:rsid w:val="0046180E"/>
    <w:rsid w:val="004768A1"/>
    <w:rsid w:val="004768C9"/>
    <w:rsid w:val="00482F80"/>
    <w:rsid w:val="004934D1"/>
    <w:rsid w:val="00493AEA"/>
    <w:rsid w:val="0049477E"/>
    <w:rsid w:val="004A0967"/>
    <w:rsid w:val="004A5004"/>
    <w:rsid w:val="004B05A0"/>
    <w:rsid w:val="004C08E6"/>
    <w:rsid w:val="004C29DF"/>
    <w:rsid w:val="004D269B"/>
    <w:rsid w:val="004D6430"/>
    <w:rsid w:val="004E2A6B"/>
    <w:rsid w:val="004E4878"/>
    <w:rsid w:val="004F2643"/>
    <w:rsid w:val="005032B2"/>
    <w:rsid w:val="00517FCD"/>
    <w:rsid w:val="0052067C"/>
    <w:rsid w:val="00530B4E"/>
    <w:rsid w:val="0053294B"/>
    <w:rsid w:val="00555A8C"/>
    <w:rsid w:val="00557B9C"/>
    <w:rsid w:val="0056567D"/>
    <w:rsid w:val="005735F7"/>
    <w:rsid w:val="00583E42"/>
    <w:rsid w:val="00584DC1"/>
    <w:rsid w:val="00592065"/>
    <w:rsid w:val="00597789"/>
    <w:rsid w:val="00597F27"/>
    <w:rsid w:val="005A016A"/>
    <w:rsid w:val="005B2D85"/>
    <w:rsid w:val="005B5740"/>
    <w:rsid w:val="005C3FA4"/>
    <w:rsid w:val="005D48DD"/>
    <w:rsid w:val="005D6763"/>
    <w:rsid w:val="005E65A8"/>
    <w:rsid w:val="005F41C2"/>
    <w:rsid w:val="005F4A27"/>
    <w:rsid w:val="00634385"/>
    <w:rsid w:val="0063771F"/>
    <w:rsid w:val="00640012"/>
    <w:rsid w:val="00642D28"/>
    <w:rsid w:val="006478FB"/>
    <w:rsid w:val="00651DF9"/>
    <w:rsid w:val="006657B8"/>
    <w:rsid w:val="0068452F"/>
    <w:rsid w:val="006912D4"/>
    <w:rsid w:val="00691352"/>
    <w:rsid w:val="006924D6"/>
    <w:rsid w:val="00694B88"/>
    <w:rsid w:val="006A558C"/>
    <w:rsid w:val="006A57A0"/>
    <w:rsid w:val="006C2419"/>
    <w:rsid w:val="006E05BB"/>
    <w:rsid w:val="006E23E1"/>
    <w:rsid w:val="006F2A2D"/>
    <w:rsid w:val="007041C5"/>
    <w:rsid w:val="007446AB"/>
    <w:rsid w:val="00772EA4"/>
    <w:rsid w:val="007815EF"/>
    <w:rsid w:val="007827BD"/>
    <w:rsid w:val="007908DA"/>
    <w:rsid w:val="00793F66"/>
    <w:rsid w:val="0079704B"/>
    <w:rsid w:val="007B0502"/>
    <w:rsid w:val="007B27E1"/>
    <w:rsid w:val="007B2EE5"/>
    <w:rsid w:val="007B3F83"/>
    <w:rsid w:val="007B600D"/>
    <w:rsid w:val="007B7150"/>
    <w:rsid w:val="007C2446"/>
    <w:rsid w:val="007C3DC3"/>
    <w:rsid w:val="007C584E"/>
    <w:rsid w:val="007E5A4E"/>
    <w:rsid w:val="007F0DD0"/>
    <w:rsid w:val="007F4640"/>
    <w:rsid w:val="007F4950"/>
    <w:rsid w:val="00801B46"/>
    <w:rsid w:val="0081145D"/>
    <w:rsid w:val="00817989"/>
    <w:rsid w:val="00825109"/>
    <w:rsid w:val="008252A5"/>
    <w:rsid w:val="008272F2"/>
    <w:rsid w:val="00844FD3"/>
    <w:rsid w:val="00845D51"/>
    <w:rsid w:val="00846098"/>
    <w:rsid w:val="00847690"/>
    <w:rsid w:val="008536BE"/>
    <w:rsid w:val="008554B6"/>
    <w:rsid w:val="00857CD4"/>
    <w:rsid w:val="00867FC9"/>
    <w:rsid w:val="00871142"/>
    <w:rsid w:val="0087175C"/>
    <w:rsid w:val="008721D7"/>
    <w:rsid w:val="00876AB0"/>
    <w:rsid w:val="00882FAB"/>
    <w:rsid w:val="00896FDE"/>
    <w:rsid w:val="008B0B81"/>
    <w:rsid w:val="008B7E35"/>
    <w:rsid w:val="008C0761"/>
    <w:rsid w:val="008C7A14"/>
    <w:rsid w:val="008D5FBA"/>
    <w:rsid w:val="008E6858"/>
    <w:rsid w:val="008E6944"/>
    <w:rsid w:val="00903EBA"/>
    <w:rsid w:val="009040E0"/>
    <w:rsid w:val="00917929"/>
    <w:rsid w:val="00935DDE"/>
    <w:rsid w:val="009369EA"/>
    <w:rsid w:val="009415BF"/>
    <w:rsid w:val="00943721"/>
    <w:rsid w:val="009455C8"/>
    <w:rsid w:val="00945B29"/>
    <w:rsid w:val="00946632"/>
    <w:rsid w:val="009502DC"/>
    <w:rsid w:val="00957D6F"/>
    <w:rsid w:val="00962D8F"/>
    <w:rsid w:val="0096579F"/>
    <w:rsid w:val="0097041C"/>
    <w:rsid w:val="009746A8"/>
    <w:rsid w:val="00983129"/>
    <w:rsid w:val="00997445"/>
    <w:rsid w:val="009A2547"/>
    <w:rsid w:val="009A7666"/>
    <w:rsid w:val="009C0E23"/>
    <w:rsid w:val="009C1211"/>
    <w:rsid w:val="009C7DBF"/>
    <w:rsid w:val="009D49C7"/>
    <w:rsid w:val="009D53AC"/>
    <w:rsid w:val="009E05D8"/>
    <w:rsid w:val="009F142C"/>
    <w:rsid w:val="009F205E"/>
    <w:rsid w:val="00A07369"/>
    <w:rsid w:val="00A17E21"/>
    <w:rsid w:val="00A30E6C"/>
    <w:rsid w:val="00A44BB9"/>
    <w:rsid w:val="00A46D3A"/>
    <w:rsid w:val="00A478E4"/>
    <w:rsid w:val="00A50ED5"/>
    <w:rsid w:val="00A57125"/>
    <w:rsid w:val="00A57786"/>
    <w:rsid w:val="00A60C8D"/>
    <w:rsid w:val="00A61CD7"/>
    <w:rsid w:val="00A6270D"/>
    <w:rsid w:val="00A65F5E"/>
    <w:rsid w:val="00A663A6"/>
    <w:rsid w:val="00A718EE"/>
    <w:rsid w:val="00A77D6B"/>
    <w:rsid w:val="00A8186C"/>
    <w:rsid w:val="00A94D16"/>
    <w:rsid w:val="00AA3D14"/>
    <w:rsid w:val="00AB1661"/>
    <w:rsid w:val="00AB41F4"/>
    <w:rsid w:val="00AB6CDB"/>
    <w:rsid w:val="00AC4543"/>
    <w:rsid w:val="00AD0F29"/>
    <w:rsid w:val="00AD3B9B"/>
    <w:rsid w:val="00AD4F0F"/>
    <w:rsid w:val="00AE3C84"/>
    <w:rsid w:val="00AF3120"/>
    <w:rsid w:val="00B04C65"/>
    <w:rsid w:val="00B365EC"/>
    <w:rsid w:val="00B4008B"/>
    <w:rsid w:val="00B4744C"/>
    <w:rsid w:val="00B57535"/>
    <w:rsid w:val="00B60386"/>
    <w:rsid w:val="00B6082D"/>
    <w:rsid w:val="00B62F97"/>
    <w:rsid w:val="00B81296"/>
    <w:rsid w:val="00BA235E"/>
    <w:rsid w:val="00BA2682"/>
    <w:rsid w:val="00BB1EF3"/>
    <w:rsid w:val="00BB6B0F"/>
    <w:rsid w:val="00BC2548"/>
    <w:rsid w:val="00BD095A"/>
    <w:rsid w:val="00BD0B22"/>
    <w:rsid w:val="00BD1D4F"/>
    <w:rsid w:val="00BD294E"/>
    <w:rsid w:val="00BE7269"/>
    <w:rsid w:val="00BF1AFD"/>
    <w:rsid w:val="00BF2B1D"/>
    <w:rsid w:val="00BF42B7"/>
    <w:rsid w:val="00BF584D"/>
    <w:rsid w:val="00BF7370"/>
    <w:rsid w:val="00C20F1B"/>
    <w:rsid w:val="00C30158"/>
    <w:rsid w:val="00C310C1"/>
    <w:rsid w:val="00C428AD"/>
    <w:rsid w:val="00C45379"/>
    <w:rsid w:val="00C77EB1"/>
    <w:rsid w:val="00C80517"/>
    <w:rsid w:val="00C91A5D"/>
    <w:rsid w:val="00C91FE5"/>
    <w:rsid w:val="00C93C1B"/>
    <w:rsid w:val="00CB374A"/>
    <w:rsid w:val="00CC2A12"/>
    <w:rsid w:val="00CC31C2"/>
    <w:rsid w:val="00CC4D65"/>
    <w:rsid w:val="00CD06D0"/>
    <w:rsid w:val="00CD15AD"/>
    <w:rsid w:val="00CD4B0C"/>
    <w:rsid w:val="00CD5088"/>
    <w:rsid w:val="00CE5384"/>
    <w:rsid w:val="00CF7B5B"/>
    <w:rsid w:val="00D00151"/>
    <w:rsid w:val="00D3625F"/>
    <w:rsid w:val="00D4121D"/>
    <w:rsid w:val="00D444B0"/>
    <w:rsid w:val="00D60632"/>
    <w:rsid w:val="00D61A53"/>
    <w:rsid w:val="00D64D32"/>
    <w:rsid w:val="00D902F3"/>
    <w:rsid w:val="00D95556"/>
    <w:rsid w:val="00DA43E1"/>
    <w:rsid w:val="00DB0E18"/>
    <w:rsid w:val="00DB1A07"/>
    <w:rsid w:val="00DB43C9"/>
    <w:rsid w:val="00DB6E4E"/>
    <w:rsid w:val="00DC37BD"/>
    <w:rsid w:val="00DC491F"/>
    <w:rsid w:val="00DF4D6C"/>
    <w:rsid w:val="00E022CF"/>
    <w:rsid w:val="00E21F63"/>
    <w:rsid w:val="00E24809"/>
    <w:rsid w:val="00E25336"/>
    <w:rsid w:val="00E25F77"/>
    <w:rsid w:val="00E31556"/>
    <w:rsid w:val="00E3501D"/>
    <w:rsid w:val="00E362E9"/>
    <w:rsid w:val="00E37D8F"/>
    <w:rsid w:val="00E4209A"/>
    <w:rsid w:val="00E46F79"/>
    <w:rsid w:val="00E547CC"/>
    <w:rsid w:val="00E54832"/>
    <w:rsid w:val="00E64176"/>
    <w:rsid w:val="00E65506"/>
    <w:rsid w:val="00E7467E"/>
    <w:rsid w:val="00E9325D"/>
    <w:rsid w:val="00E952F2"/>
    <w:rsid w:val="00E9576E"/>
    <w:rsid w:val="00EA4560"/>
    <w:rsid w:val="00EB1FEA"/>
    <w:rsid w:val="00EB3452"/>
    <w:rsid w:val="00EC1389"/>
    <w:rsid w:val="00EC5178"/>
    <w:rsid w:val="00EC61CA"/>
    <w:rsid w:val="00EE6B2F"/>
    <w:rsid w:val="00EF1373"/>
    <w:rsid w:val="00EF6EA3"/>
    <w:rsid w:val="00F04EC6"/>
    <w:rsid w:val="00F10A42"/>
    <w:rsid w:val="00F10CEF"/>
    <w:rsid w:val="00F11635"/>
    <w:rsid w:val="00F11FE8"/>
    <w:rsid w:val="00F133FA"/>
    <w:rsid w:val="00F15BCD"/>
    <w:rsid w:val="00F21D0E"/>
    <w:rsid w:val="00F256A4"/>
    <w:rsid w:val="00F3186F"/>
    <w:rsid w:val="00F36B56"/>
    <w:rsid w:val="00F410A6"/>
    <w:rsid w:val="00F41FC6"/>
    <w:rsid w:val="00F528D5"/>
    <w:rsid w:val="00F63FBD"/>
    <w:rsid w:val="00F6447D"/>
    <w:rsid w:val="00F66B50"/>
    <w:rsid w:val="00F66EF5"/>
    <w:rsid w:val="00F67672"/>
    <w:rsid w:val="00F86344"/>
    <w:rsid w:val="00F93943"/>
    <w:rsid w:val="00FA4264"/>
    <w:rsid w:val="00FA5897"/>
    <w:rsid w:val="00FB262A"/>
    <w:rsid w:val="00FC0398"/>
    <w:rsid w:val="00FC33C1"/>
    <w:rsid w:val="00FD0046"/>
    <w:rsid w:val="00FD73FB"/>
    <w:rsid w:val="00FE1D8E"/>
    <w:rsid w:val="00FF054C"/>
    <w:rsid w:val="00FF2344"/>
    <w:rsid w:val="00FF45CF"/>
    <w:rsid w:val="00FF7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35D76"/>
  <w15:docId w15:val="{D36B523E-7892-4E22-B468-AB21CA22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61A53"/>
    <w:pPr>
      <w:keepNext/>
      <w:spacing w:after="0" w:line="240" w:lineRule="auto"/>
      <w:outlineLvl w:val="0"/>
    </w:pPr>
    <w:rPr>
      <w:rFonts w:ascii="Times New Roman" w:eastAsia="Times New Roman" w:hAnsi="Times New Roman" w:cs="Times New Roman"/>
      <w:sz w:val="32"/>
      <w:szCs w:val="20"/>
      <w:lang w:eastAsia="en-US"/>
    </w:rPr>
  </w:style>
  <w:style w:type="paragraph" w:styleId="Heading2">
    <w:name w:val="heading 2"/>
    <w:basedOn w:val="Normal"/>
    <w:next w:val="Normal"/>
    <w:link w:val="Heading2Char"/>
    <w:qFormat/>
    <w:rsid w:val="00D61A53"/>
    <w:pPr>
      <w:keepNext/>
      <w:numPr>
        <w:numId w:val="1"/>
      </w:numPr>
      <w:spacing w:after="0" w:line="240" w:lineRule="auto"/>
      <w:outlineLvl w:val="1"/>
    </w:pPr>
    <w:rPr>
      <w:rFonts w:ascii="Times New Roman" w:eastAsia="Times New Roman" w:hAnsi="Times New Roman" w:cs="Times New Roman"/>
      <w:b/>
      <w:sz w:val="28"/>
      <w:szCs w:val="20"/>
      <w:lang w:eastAsia="en-US"/>
    </w:rPr>
  </w:style>
  <w:style w:type="paragraph" w:styleId="Heading3">
    <w:name w:val="heading 3"/>
    <w:basedOn w:val="Normal"/>
    <w:next w:val="Normal"/>
    <w:link w:val="Heading3Char"/>
    <w:qFormat/>
    <w:rsid w:val="00D61A53"/>
    <w:pPr>
      <w:keepNext/>
      <w:numPr>
        <w:numId w:val="3"/>
      </w:numPr>
      <w:spacing w:after="0" w:line="240" w:lineRule="auto"/>
      <w:jc w:val="both"/>
      <w:outlineLvl w:val="2"/>
    </w:pPr>
    <w:rPr>
      <w:rFonts w:ascii="Times New Roman" w:eastAsia="Times New Roman" w:hAnsi="Times New Roman"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635"/>
    <w:pPr>
      <w:ind w:left="720"/>
      <w:contextualSpacing/>
    </w:pPr>
  </w:style>
  <w:style w:type="paragraph" w:styleId="BodyText">
    <w:name w:val="Body Text"/>
    <w:basedOn w:val="Normal"/>
    <w:link w:val="BodyTextChar"/>
    <w:semiHidden/>
    <w:rsid w:val="00280C2D"/>
    <w:pPr>
      <w:widowControl w:val="0"/>
      <w:suppressAutoHyphens/>
      <w:spacing w:after="120" w:line="240" w:lineRule="auto"/>
    </w:pPr>
    <w:rPr>
      <w:rFonts w:ascii="Trebuchet MS" w:eastAsia="Arial" w:hAnsi="Trebuchet MS" w:cs="Times New Roman"/>
      <w:kern w:val="1"/>
      <w:sz w:val="24"/>
      <w:szCs w:val="24"/>
    </w:rPr>
  </w:style>
  <w:style w:type="character" w:customStyle="1" w:styleId="BodyTextChar">
    <w:name w:val="Body Text Char"/>
    <w:basedOn w:val="DefaultParagraphFont"/>
    <w:link w:val="BodyText"/>
    <w:semiHidden/>
    <w:rsid w:val="00280C2D"/>
    <w:rPr>
      <w:rFonts w:ascii="Trebuchet MS" w:eastAsia="Arial" w:hAnsi="Trebuchet MS" w:cs="Times New Roman"/>
      <w:kern w:val="1"/>
      <w:sz w:val="24"/>
      <w:szCs w:val="24"/>
    </w:rPr>
  </w:style>
  <w:style w:type="paragraph" w:styleId="BodyText2">
    <w:name w:val="Body Text 2"/>
    <w:basedOn w:val="Normal"/>
    <w:link w:val="BodyText2Char"/>
    <w:uiPriority w:val="99"/>
    <w:semiHidden/>
    <w:unhideWhenUsed/>
    <w:rsid w:val="00D61A53"/>
    <w:pPr>
      <w:spacing w:after="120" w:line="480" w:lineRule="auto"/>
    </w:pPr>
  </w:style>
  <w:style w:type="character" w:customStyle="1" w:styleId="BodyText2Char">
    <w:name w:val="Body Text 2 Char"/>
    <w:basedOn w:val="DefaultParagraphFont"/>
    <w:link w:val="BodyText2"/>
    <w:uiPriority w:val="99"/>
    <w:semiHidden/>
    <w:rsid w:val="00D61A53"/>
  </w:style>
  <w:style w:type="character" w:customStyle="1" w:styleId="Heading1Char">
    <w:name w:val="Heading 1 Char"/>
    <w:basedOn w:val="DefaultParagraphFont"/>
    <w:link w:val="Heading1"/>
    <w:rsid w:val="00D61A53"/>
    <w:rPr>
      <w:rFonts w:ascii="Times New Roman" w:eastAsia="Times New Roman" w:hAnsi="Times New Roman" w:cs="Times New Roman"/>
      <w:sz w:val="32"/>
      <w:szCs w:val="20"/>
      <w:lang w:eastAsia="en-US"/>
    </w:rPr>
  </w:style>
  <w:style w:type="character" w:customStyle="1" w:styleId="Heading2Char">
    <w:name w:val="Heading 2 Char"/>
    <w:basedOn w:val="DefaultParagraphFont"/>
    <w:link w:val="Heading2"/>
    <w:rsid w:val="00D61A53"/>
    <w:rPr>
      <w:rFonts w:ascii="Times New Roman" w:eastAsia="Times New Roman" w:hAnsi="Times New Roman" w:cs="Times New Roman"/>
      <w:b/>
      <w:sz w:val="28"/>
      <w:szCs w:val="20"/>
      <w:lang w:eastAsia="en-US"/>
    </w:rPr>
  </w:style>
  <w:style w:type="character" w:customStyle="1" w:styleId="Heading3Char">
    <w:name w:val="Heading 3 Char"/>
    <w:basedOn w:val="DefaultParagraphFont"/>
    <w:link w:val="Heading3"/>
    <w:rsid w:val="00D61A53"/>
    <w:rPr>
      <w:rFonts w:ascii="Times New Roman" w:eastAsia="Times New Roman" w:hAnsi="Times New Roman" w:cs="Times New Roman"/>
      <w:sz w:val="28"/>
      <w:szCs w:val="20"/>
      <w:lang w:eastAsia="en-US"/>
    </w:rPr>
  </w:style>
  <w:style w:type="paragraph" w:styleId="NormalWeb">
    <w:name w:val="Normal (Web)"/>
    <w:basedOn w:val="Normal"/>
    <w:rsid w:val="00D61A53"/>
    <w:pPr>
      <w:spacing w:before="50" w:after="134" w:line="288" w:lineRule="atLeast"/>
      <w:ind w:left="84" w:right="84"/>
    </w:pPr>
    <w:rPr>
      <w:rFonts w:ascii="Times New Roman" w:eastAsia="Times New Roman" w:hAnsi="Times New Roman" w:cs="Times New Roman"/>
      <w:color w:val="000000"/>
      <w:sz w:val="24"/>
      <w:szCs w:val="24"/>
    </w:rPr>
  </w:style>
  <w:style w:type="paragraph" w:customStyle="1" w:styleId="normp">
    <w:name w:val="normp"/>
    <w:basedOn w:val="Normal"/>
    <w:rsid w:val="00EF6EA3"/>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Footer">
    <w:name w:val="footer"/>
    <w:basedOn w:val="Normal"/>
    <w:link w:val="FooterChar"/>
    <w:uiPriority w:val="99"/>
    <w:rsid w:val="00EF6EA3"/>
    <w:pPr>
      <w:tabs>
        <w:tab w:val="center" w:pos="4153"/>
        <w:tab w:val="right" w:pos="8306"/>
      </w:tabs>
      <w:spacing w:after="0" w:line="240" w:lineRule="auto"/>
    </w:pPr>
    <w:rPr>
      <w:rFonts w:ascii="Times New Roman" w:eastAsia="Times New Roman" w:hAnsi="Times New Roman" w:cs="Times New Roman"/>
      <w:sz w:val="24"/>
      <w:szCs w:val="24"/>
      <w:lang w:eastAsia="en-US"/>
    </w:rPr>
  </w:style>
  <w:style w:type="character" w:customStyle="1" w:styleId="FooterChar">
    <w:name w:val="Footer Char"/>
    <w:basedOn w:val="DefaultParagraphFont"/>
    <w:link w:val="Footer"/>
    <w:uiPriority w:val="99"/>
    <w:rsid w:val="00EF6EA3"/>
    <w:rPr>
      <w:rFonts w:ascii="Times New Roman" w:eastAsia="Times New Roman" w:hAnsi="Times New Roman" w:cs="Times New Roman"/>
      <w:sz w:val="24"/>
      <w:szCs w:val="24"/>
      <w:lang w:eastAsia="en-US"/>
    </w:rPr>
  </w:style>
  <w:style w:type="character" w:styleId="PageNumber">
    <w:name w:val="page number"/>
    <w:basedOn w:val="DefaultParagraphFont"/>
    <w:semiHidden/>
    <w:rsid w:val="00EF6EA3"/>
  </w:style>
  <w:style w:type="character" w:styleId="HTMLCite">
    <w:name w:val="HTML Cite"/>
    <w:basedOn w:val="DefaultParagraphFont"/>
    <w:uiPriority w:val="99"/>
    <w:semiHidden/>
    <w:unhideWhenUsed/>
    <w:rsid w:val="00EF6EA3"/>
    <w:rPr>
      <w:i w:val="0"/>
      <w:iCs w:val="0"/>
      <w:color w:val="0E774A"/>
    </w:rPr>
  </w:style>
  <w:style w:type="paragraph" w:styleId="Header">
    <w:name w:val="header"/>
    <w:basedOn w:val="Normal"/>
    <w:link w:val="HeaderChar"/>
    <w:uiPriority w:val="99"/>
    <w:unhideWhenUsed/>
    <w:rsid w:val="00692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4D6"/>
  </w:style>
  <w:style w:type="paragraph" w:customStyle="1" w:styleId="Default">
    <w:name w:val="Default"/>
    <w:rsid w:val="006924D6"/>
    <w:pPr>
      <w:autoSpaceDE w:val="0"/>
      <w:autoSpaceDN w:val="0"/>
      <w:adjustRightInd w:val="0"/>
      <w:spacing w:after="0" w:line="240" w:lineRule="auto"/>
    </w:pPr>
    <w:rPr>
      <w:rFonts w:ascii="Tempus Sans ITC" w:eastAsiaTheme="minorHAnsi" w:hAnsi="Tempus Sans ITC" w:cs="Tempus Sans ITC"/>
      <w:color w:val="000000"/>
      <w:sz w:val="24"/>
      <w:szCs w:val="24"/>
      <w:lang w:eastAsia="en-US"/>
    </w:rPr>
  </w:style>
  <w:style w:type="table" w:styleId="TableGrid">
    <w:name w:val="Table Grid"/>
    <w:basedOn w:val="TableNormal"/>
    <w:uiPriority w:val="39"/>
    <w:rsid w:val="006924D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67672"/>
    <w:rPr>
      <w:color w:val="0000FF" w:themeColor="hyperlink"/>
      <w:u w:val="single"/>
    </w:rPr>
  </w:style>
  <w:style w:type="paragraph" w:styleId="BalloonText">
    <w:name w:val="Balloon Text"/>
    <w:basedOn w:val="Normal"/>
    <w:link w:val="BalloonTextChar"/>
    <w:uiPriority w:val="99"/>
    <w:semiHidden/>
    <w:unhideWhenUsed/>
    <w:rsid w:val="009C7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DBF"/>
    <w:rPr>
      <w:rFonts w:ascii="Tahoma" w:hAnsi="Tahoma" w:cs="Tahoma"/>
      <w:sz w:val="16"/>
      <w:szCs w:val="16"/>
    </w:rPr>
  </w:style>
  <w:style w:type="paragraph" w:styleId="NoSpacing">
    <w:name w:val="No Spacing"/>
    <w:uiPriority w:val="1"/>
    <w:qFormat/>
    <w:rsid w:val="00D3625F"/>
    <w:pPr>
      <w:widowControl w:val="0"/>
      <w:suppressAutoHyphens/>
      <w:spacing w:after="0" w:line="240" w:lineRule="auto"/>
    </w:pPr>
    <w:rPr>
      <w:rFonts w:ascii="Trebuchet MS" w:eastAsia="Arial" w:hAnsi="Trebuchet MS" w:cs="Times New Roman"/>
      <w:kern w:val="1"/>
      <w:sz w:val="24"/>
      <w:szCs w:val="24"/>
    </w:rPr>
  </w:style>
  <w:style w:type="paragraph" w:styleId="PlainText">
    <w:name w:val="Plain Text"/>
    <w:basedOn w:val="Normal"/>
    <w:link w:val="PlainTextChar"/>
    <w:uiPriority w:val="99"/>
    <w:semiHidden/>
    <w:unhideWhenUsed/>
    <w:rsid w:val="00BD0B22"/>
    <w:pPr>
      <w:spacing w:after="0" w:line="240" w:lineRule="auto"/>
    </w:pPr>
    <w:rPr>
      <w:rFonts w:ascii="Calibri" w:eastAsia="Times New Roman" w:hAnsi="Calibri" w:cs="Consolas"/>
      <w:szCs w:val="21"/>
      <w:lang w:eastAsia="en-US"/>
    </w:rPr>
  </w:style>
  <w:style w:type="character" w:customStyle="1" w:styleId="PlainTextChar">
    <w:name w:val="Plain Text Char"/>
    <w:basedOn w:val="DefaultParagraphFont"/>
    <w:link w:val="PlainText"/>
    <w:uiPriority w:val="99"/>
    <w:semiHidden/>
    <w:rsid w:val="00BD0B22"/>
    <w:rPr>
      <w:rFonts w:ascii="Calibri" w:eastAsia="Times New Roman" w:hAnsi="Calibri" w:cs="Consolas"/>
      <w:szCs w:val="21"/>
      <w:lang w:eastAsia="en-US"/>
    </w:rPr>
  </w:style>
  <w:style w:type="character" w:styleId="UnresolvedMention">
    <w:name w:val="Unresolved Mention"/>
    <w:basedOn w:val="DefaultParagraphFont"/>
    <w:uiPriority w:val="99"/>
    <w:semiHidden/>
    <w:unhideWhenUsed/>
    <w:rsid w:val="006657B8"/>
    <w:rPr>
      <w:color w:val="605E5C"/>
      <w:shd w:val="clear" w:color="auto" w:fill="E1DFDD"/>
    </w:rPr>
  </w:style>
  <w:style w:type="character" w:styleId="Strong">
    <w:name w:val="Strong"/>
    <w:basedOn w:val="DefaultParagraphFont"/>
    <w:uiPriority w:val="22"/>
    <w:qFormat/>
    <w:rsid w:val="007B7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5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leymillnursery.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F9429-409E-400D-A368-5696A19F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11</Pages>
  <Words>3564</Words>
  <Characters>20320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Brierley</dc:creator>
  <cp:lastModifiedBy>Sarah Godfrey</cp:lastModifiedBy>
  <cp:revision>25</cp:revision>
  <cp:lastPrinted>2018-07-03T09:03:00Z</cp:lastPrinted>
  <dcterms:created xsi:type="dcterms:W3CDTF">2019-03-12T11:37:00Z</dcterms:created>
  <dcterms:modified xsi:type="dcterms:W3CDTF">2019-08-15T07:36:00Z</dcterms:modified>
</cp:coreProperties>
</file>